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692B64"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692B64">
        <w:rPr>
          <w:rFonts w:ascii="Times New Roman" w:eastAsia="Calibri" w:hAnsi="Times New Roman" w:cs="Times New Roman"/>
          <w:sz w:val="12"/>
          <w:szCs w:val="12"/>
        </w:rPr>
        <w:t xml:space="preserve">1  Постановление администрации сельского поселения Сергиевск муниципального района Сергиевский Самарской области №49 от 14 августа 2019г.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Pr="00692B64">
        <w:rPr>
          <w:rFonts w:ascii="Times New Roman" w:eastAsia="Calibri" w:hAnsi="Times New Roman" w:cs="Times New Roman"/>
          <w:sz w:val="12"/>
          <w:szCs w:val="12"/>
        </w:rPr>
        <w:t>с</w:t>
      </w:r>
      <w:proofErr w:type="gramStart"/>
      <w:r w:rsidRPr="00692B64">
        <w:rPr>
          <w:rFonts w:ascii="Times New Roman" w:eastAsia="Calibri" w:hAnsi="Times New Roman" w:cs="Times New Roman"/>
          <w:sz w:val="12"/>
          <w:szCs w:val="12"/>
        </w:rPr>
        <w:t>.С</w:t>
      </w:r>
      <w:proofErr w:type="gramEnd"/>
      <w:r w:rsidRPr="00692B64">
        <w:rPr>
          <w:rFonts w:ascii="Times New Roman" w:eastAsia="Calibri" w:hAnsi="Times New Roman" w:cs="Times New Roman"/>
          <w:sz w:val="12"/>
          <w:szCs w:val="12"/>
        </w:rPr>
        <w:t>ергиевск</w:t>
      </w:r>
      <w:proofErr w:type="spellEnd"/>
      <w:r w:rsidRPr="00692B64">
        <w:rPr>
          <w:rFonts w:ascii="Times New Roman" w:eastAsia="Calibri" w:hAnsi="Times New Roman" w:cs="Times New Roman"/>
          <w:sz w:val="12"/>
          <w:szCs w:val="12"/>
        </w:rPr>
        <w:t xml:space="preserve">, </w:t>
      </w:r>
      <w:proofErr w:type="spellStart"/>
      <w:r w:rsidRPr="00692B64">
        <w:rPr>
          <w:rFonts w:ascii="Times New Roman" w:eastAsia="Calibri" w:hAnsi="Times New Roman" w:cs="Times New Roman"/>
          <w:sz w:val="12"/>
          <w:szCs w:val="12"/>
        </w:rPr>
        <w:t>ул.Ленина</w:t>
      </w:r>
      <w:proofErr w:type="spellEnd"/>
      <w:r w:rsidRPr="00692B64">
        <w:rPr>
          <w:rFonts w:ascii="Times New Roman" w:eastAsia="Calibri" w:hAnsi="Times New Roman" w:cs="Times New Roman"/>
          <w:sz w:val="12"/>
          <w:szCs w:val="12"/>
        </w:rPr>
        <w:t xml:space="preserve">, д.12, площадью 2 870 </w:t>
      </w:r>
      <w:proofErr w:type="spellStart"/>
      <w:r w:rsidRPr="00692B64">
        <w:rPr>
          <w:rFonts w:ascii="Times New Roman" w:eastAsia="Calibri" w:hAnsi="Times New Roman" w:cs="Times New Roman"/>
          <w:sz w:val="12"/>
          <w:szCs w:val="12"/>
        </w:rPr>
        <w:t>кв.м</w:t>
      </w:r>
      <w:proofErr w:type="spellEnd"/>
      <w:r w:rsidRPr="00692B64">
        <w:rPr>
          <w:rFonts w:ascii="Times New Roman" w:eastAsia="Calibri" w:hAnsi="Times New Roman" w:cs="Times New Roman"/>
          <w:sz w:val="12"/>
          <w:szCs w:val="12"/>
        </w:rPr>
        <w:t>, с кадастровым номером 63:31:0702032:402»………………………………………………………………………</w:t>
      </w:r>
      <w:r w:rsidR="00AA49FB">
        <w:rPr>
          <w:rFonts w:ascii="Times New Roman" w:eastAsia="Calibri" w:hAnsi="Times New Roman" w:cs="Times New Roman"/>
          <w:sz w:val="12"/>
          <w:szCs w:val="12"/>
        </w:rPr>
        <w:t>…………………………………………………………………….</w:t>
      </w:r>
      <w:r w:rsidRPr="00692B64">
        <w:rPr>
          <w:rFonts w:ascii="Times New Roman" w:eastAsia="Calibri" w:hAnsi="Times New Roman" w:cs="Times New Roman"/>
          <w:sz w:val="12"/>
          <w:szCs w:val="12"/>
        </w:rPr>
        <w:t xml:space="preserve"> 3</w:t>
      </w:r>
    </w:p>
    <w:p w:rsidR="007140E5" w:rsidRPr="00692B64"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692B64"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692B64">
        <w:rPr>
          <w:rFonts w:ascii="Times New Roman" w:eastAsia="Calibri" w:hAnsi="Times New Roman" w:cs="Times New Roman"/>
          <w:sz w:val="12"/>
          <w:szCs w:val="12"/>
        </w:rPr>
        <w:t>2  Постановление Главы сельского поселения Сергиевск муниципального района Сергиевский Самарской области №9 от 14 августа 2019г. «О проведении публичных слушаний по проекту планировки территории и проекту межевания территории объекта АО «</w:t>
      </w:r>
      <w:proofErr w:type="spellStart"/>
      <w:r w:rsidRPr="00692B64">
        <w:rPr>
          <w:rFonts w:ascii="Times New Roman" w:eastAsia="Calibri" w:hAnsi="Times New Roman" w:cs="Times New Roman"/>
          <w:sz w:val="12"/>
          <w:szCs w:val="12"/>
        </w:rPr>
        <w:t>Самаранефтегаз</w:t>
      </w:r>
      <w:proofErr w:type="spellEnd"/>
      <w:r w:rsidRPr="00692B64">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w:t>
      </w:r>
      <w:r w:rsidR="00AA49FB">
        <w:rPr>
          <w:rFonts w:ascii="Times New Roman" w:eastAsia="Calibri" w:hAnsi="Times New Roman" w:cs="Times New Roman"/>
          <w:sz w:val="12"/>
          <w:szCs w:val="12"/>
        </w:rPr>
        <w:t>………………………………………………………………</w:t>
      </w:r>
      <w:r w:rsidRPr="00692B64">
        <w:rPr>
          <w:rFonts w:ascii="Times New Roman" w:eastAsia="Calibri" w:hAnsi="Times New Roman" w:cs="Times New Roman"/>
          <w:sz w:val="12"/>
          <w:szCs w:val="12"/>
        </w:rPr>
        <w:t>.3</w:t>
      </w:r>
    </w:p>
    <w:p w:rsidR="007140E5" w:rsidRPr="00692B64"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r w:rsidRPr="00692B64">
        <w:rPr>
          <w:rFonts w:ascii="Times New Roman" w:eastAsia="Calibri" w:hAnsi="Times New Roman" w:cs="Times New Roman"/>
          <w:sz w:val="12"/>
          <w:szCs w:val="12"/>
        </w:rPr>
        <w:t xml:space="preserve">        3. Постановление Главы сельского поселения Сергиевск муниципального района Сергиевский Самарской области №10 от 14 августа 2019г.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Сергиевский район, с. Сергиевск, ул. Советская, д.52,  площадью 922  </w:t>
      </w:r>
      <w:proofErr w:type="spellStart"/>
      <w:r w:rsidRPr="00692B64">
        <w:rPr>
          <w:rFonts w:ascii="Times New Roman" w:eastAsia="Calibri" w:hAnsi="Times New Roman" w:cs="Times New Roman"/>
          <w:sz w:val="12"/>
          <w:szCs w:val="12"/>
        </w:rPr>
        <w:t>кв</w:t>
      </w:r>
      <w:proofErr w:type="gramStart"/>
      <w:r w:rsidRPr="00692B64">
        <w:rPr>
          <w:rFonts w:ascii="Times New Roman" w:eastAsia="Calibri" w:hAnsi="Times New Roman" w:cs="Times New Roman"/>
          <w:sz w:val="12"/>
          <w:szCs w:val="12"/>
        </w:rPr>
        <w:t>.м</w:t>
      </w:r>
      <w:proofErr w:type="spellEnd"/>
      <w:proofErr w:type="gramEnd"/>
      <w:r w:rsidRPr="00692B64">
        <w:rPr>
          <w:rFonts w:ascii="Times New Roman" w:eastAsia="Calibri" w:hAnsi="Times New Roman" w:cs="Times New Roman"/>
          <w:sz w:val="12"/>
          <w:szCs w:val="12"/>
        </w:rPr>
        <w:t>, с кадастровым номером 63:31:0702027:303» ………………………………….…</w:t>
      </w:r>
      <w:r w:rsidR="00AA49FB">
        <w:rPr>
          <w:rFonts w:ascii="Times New Roman" w:eastAsia="Calibri" w:hAnsi="Times New Roman" w:cs="Times New Roman"/>
          <w:sz w:val="12"/>
          <w:szCs w:val="12"/>
        </w:rPr>
        <w:t>…………………………………………………………………………………</w:t>
      </w:r>
      <w:r w:rsidRPr="00692B64">
        <w:rPr>
          <w:rFonts w:ascii="Times New Roman" w:eastAsia="Calibri" w:hAnsi="Times New Roman" w:cs="Times New Roman"/>
          <w:sz w:val="12"/>
          <w:szCs w:val="12"/>
        </w:rPr>
        <w:t>…………3</w:t>
      </w:r>
    </w:p>
    <w:p w:rsidR="00AA49FB" w:rsidRDefault="00AA49FB" w:rsidP="007140E5">
      <w:pPr>
        <w:tabs>
          <w:tab w:val="left" w:pos="284"/>
          <w:tab w:val="left" w:pos="3828"/>
        </w:tabs>
        <w:spacing w:after="0" w:line="240" w:lineRule="auto"/>
        <w:jc w:val="both"/>
        <w:rPr>
          <w:rFonts w:ascii="Times New Roman" w:eastAsia="Calibri" w:hAnsi="Times New Roman" w:cs="Times New Roman"/>
          <w:sz w:val="12"/>
          <w:szCs w:val="12"/>
        </w:rPr>
      </w:pPr>
    </w:p>
    <w:p w:rsidR="00B35A6C" w:rsidRDefault="00AA49FB" w:rsidP="00B35A6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B35A6C">
        <w:rPr>
          <w:rFonts w:ascii="Times New Roman" w:eastAsia="Calibri" w:hAnsi="Times New Roman" w:cs="Times New Roman"/>
          <w:sz w:val="12"/>
          <w:szCs w:val="12"/>
        </w:rPr>
        <w:t xml:space="preserve"> </w:t>
      </w:r>
      <w:r>
        <w:rPr>
          <w:rFonts w:ascii="Times New Roman" w:eastAsia="Calibri" w:hAnsi="Times New Roman" w:cs="Times New Roman"/>
          <w:sz w:val="12"/>
          <w:szCs w:val="12"/>
        </w:rPr>
        <w:t>4. Извещение о предоставлении земельного участка………………………………………………………………………………………………….4</w:t>
      </w:r>
    </w:p>
    <w:p w:rsidR="007140E5" w:rsidRPr="00692B64" w:rsidRDefault="00AA49FB" w:rsidP="00B35A6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7140E5" w:rsidRPr="00692B64">
        <w:rPr>
          <w:rFonts w:ascii="Times New Roman" w:eastAsia="Calibri" w:hAnsi="Times New Roman" w:cs="Times New Roman"/>
          <w:sz w:val="12"/>
          <w:szCs w:val="12"/>
        </w:rPr>
        <w:t xml:space="preserve">. Заключение о результатах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007140E5" w:rsidRPr="00692B64">
        <w:rPr>
          <w:rFonts w:ascii="Times New Roman" w:eastAsia="Calibri" w:hAnsi="Times New Roman" w:cs="Times New Roman"/>
          <w:sz w:val="12"/>
          <w:szCs w:val="12"/>
        </w:rPr>
        <w:t xml:space="preserve">Самарская обл., Сергиевский р-н, </w:t>
      </w:r>
      <w:proofErr w:type="spellStart"/>
      <w:r w:rsidR="007140E5" w:rsidRPr="00692B64">
        <w:rPr>
          <w:rFonts w:ascii="Times New Roman" w:eastAsia="Calibri" w:hAnsi="Times New Roman" w:cs="Times New Roman"/>
          <w:sz w:val="12"/>
          <w:szCs w:val="12"/>
        </w:rPr>
        <w:t>п.г.т</w:t>
      </w:r>
      <w:proofErr w:type="spellEnd"/>
      <w:r w:rsidR="007140E5" w:rsidRPr="00692B64">
        <w:rPr>
          <w:rFonts w:ascii="Times New Roman" w:eastAsia="Calibri" w:hAnsi="Times New Roman" w:cs="Times New Roman"/>
          <w:sz w:val="12"/>
          <w:szCs w:val="12"/>
        </w:rPr>
        <w:t xml:space="preserve">. Суходол, ул. Победы, д. 20; Самарская обл., Сергиевский р-н, </w:t>
      </w:r>
      <w:proofErr w:type="spellStart"/>
      <w:r w:rsidR="007140E5" w:rsidRPr="00692B64">
        <w:rPr>
          <w:rFonts w:ascii="Times New Roman" w:eastAsia="Calibri" w:hAnsi="Times New Roman" w:cs="Times New Roman"/>
          <w:sz w:val="12"/>
          <w:szCs w:val="12"/>
        </w:rPr>
        <w:t>п.г.т</w:t>
      </w:r>
      <w:proofErr w:type="spellEnd"/>
      <w:r w:rsidR="007140E5" w:rsidRPr="00692B64">
        <w:rPr>
          <w:rFonts w:ascii="Times New Roman" w:eastAsia="Calibri" w:hAnsi="Times New Roman" w:cs="Times New Roman"/>
          <w:sz w:val="12"/>
          <w:szCs w:val="12"/>
        </w:rPr>
        <w:t xml:space="preserve">. Суходол, ул. Школьная, д. 8; Самарская обл., Сергиевский р-н, </w:t>
      </w:r>
      <w:proofErr w:type="spellStart"/>
      <w:r w:rsidR="007140E5" w:rsidRPr="00692B64">
        <w:rPr>
          <w:rFonts w:ascii="Times New Roman" w:eastAsia="Calibri" w:hAnsi="Times New Roman" w:cs="Times New Roman"/>
          <w:sz w:val="12"/>
          <w:szCs w:val="12"/>
        </w:rPr>
        <w:t>п.г.т</w:t>
      </w:r>
      <w:proofErr w:type="spellEnd"/>
      <w:r w:rsidR="007140E5" w:rsidRPr="00692B64">
        <w:rPr>
          <w:rFonts w:ascii="Times New Roman" w:eastAsia="Calibri" w:hAnsi="Times New Roman" w:cs="Times New Roman"/>
          <w:sz w:val="12"/>
          <w:szCs w:val="12"/>
        </w:rPr>
        <w:t>. Суходол, ул. Школьная, д. 10» в границах  городского поселения Суходол муниципального района Сергиевский Самарской области от 14 августа 2019 года…</w:t>
      </w:r>
      <w:r>
        <w:rPr>
          <w:rFonts w:ascii="Times New Roman" w:eastAsia="Calibri" w:hAnsi="Times New Roman" w:cs="Times New Roman"/>
          <w:sz w:val="12"/>
          <w:szCs w:val="12"/>
        </w:rPr>
        <w:t>……………………………………………………………………………………………………………………………………………………………4</w:t>
      </w:r>
      <w:proofErr w:type="gramEnd"/>
    </w:p>
    <w:p w:rsidR="00B35A6C" w:rsidRDefault="00B35A6C"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692B64" w:rsidRDefault="00AA49FB" w:rsidP="007140E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7140E5" w:rsidRPr="00692B64">
        <w:rPr>
          <w:rFonts w:ascii="Times New Roman" w:eastAsia="Calibri" w:hAnsi="Times New Roman" w:cs="Times New Roman"/>
          <w:sz w:val="12"/>
          <w:szCs w:val="12"/>
        </w:rPr>
        <w:t>.   Информационное сообщение</w:t>
      </w:r>
      <w:r>
        <w:rPr>
          <w:rFonts w:ascii="Times New Roman" w:eastAsia="Calibri" w:hAnsi="Times New Roman" w:cs="Times New Roman"/>
          <w:sz w:val="12"/>
          <w:szCs w:val="12"/>
        </w:rPr>
        <w:t>………………………………………………………………………………………………………………………..</w:t>
      </w:r>
      <w:r w:rsidR="00B35A6C">
        <w:rPr>
          <w:rFonts w:ascii="Times New Roman" w:eastAsia="Calibri" w:hAnsi="Times New Roman" w:cs="Times New Roman"/>
          <w:sz w:val="12"/>
          <w:szCs w:val="12"/>
        </w:rPr>
        <w:t>4</w:t>
      </w:r>
    </w:p>
    <w:p w:rsidR="007140E5" w:rsidRPr="00692B64" w:rsidRDefault="007140E5"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692B64" w:rsidRDefault="00AA49FB" w:rsidP="007140E5">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7140E5" w:rsidRPr="00692B64">
        <w:rPr>
          <w:rFonts w:ascii="Times New Roman" w:eastAsia="Calibri" w:hAnsi="Times New Roman" w:cs="Times New Roman"/>
          <w:sz w:val="12"/>
          <w:szCs w:val="12"/>
        </w:rPr>
        <w:t xml:space="preserve">. Постановления администрации сельского поселения Сергиевск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w:t>
      </w:r>
      <w:r w:rsidR="007140E5" w:rsidRPr="00692B64">
        <w:rPr>
          <w:rFonts w:ascii="Times New Roman" w:eastAsia="Calibri" w:hAnsi="Times New Roman" w:cs="Times New Roman"/>
          <w:bCs/>
          <w:sz w:val="12"/>
          <w:szCs w:val="12"/>
        </w:rPr>
        <w:t xml:space="preserve"> </w:t>
      </w:r>
      <w:r w:rsidR="007140E5" w:rsidRPr="00692B64">
        <w:rPr>
          <w:rFonts w:ascii="Times New Roman" w:eastAsia="Calibri" w:hAnsi="Times New Roman" w:cs="Times New Roman"/>
          <w:sz w:val="12"/>
          <w:szCs w:val="12"/>
        </w:rPr>
        <w:t xml:space="preserve">Самарская область, р-н Сергиевский район, </w:t>
      </w:r>
      <w:proofErr w:type="spellStart"/>
      <w:r w:rsidR="007140E5" w:rsidRPr="00692B64">
        <w:rPr>
          <w:rFonts w:ascii="Times New Roman" w:eastAsia="Calibri" w:hAnsi="Times New Roman" w:cs="Times New Roman"/>
          <w:sz w:val="12"/>
          <w:szCs w:val="12"/>
        </w:rPr>
        <w:t>п</w:t>
      </w:r>
      <w:proofErr w:type="gramStart"/>
      <w:r w:rsidR="007140E5" w:rsidRPr="00692B64">
        <w:rPr>
          <w:rFonts w:ascii="Times New Roman" w:eastAsia="Calibri" w:hAnsi="Times New Roman" w:cs="Times New Roman"/>
          <w:sz w:val="12"/>
          <w:szCs w:val="12"/>
        </w:rPr>
        <w:t>.С</w:t>
      </w:r>
      <w:proofErr w:type="gramEnd"/>
      <w:r w:rsidR="007140E5" w:rsidRPr="00692B64">
        <w:rPr>
          <w:rFonts w:ascii="Times New Roman" w:eastAsia="Calibri" w:hAnsi="Times New Roman" w:cs="Times New Roman"/>
          <w:sz w:val="12"/>
          <w:szCs w:val="12"/>
        </w:rPr>
        <w:t>ургут</w:t>
      </w:r>
      <w:proofErr w:type="spellEnd"/>
      <w:r w:rsidR="007140E5" w:rsidRPr="00692B64">
        <w:rPr>
          <w:rFonts w:ascii="Times New Roman" w:eastAsia="Calibri" w:hAnsi="Times New Roman" w:cs="Times New Roman"/>
          <w:sz w:val="12"/>
          <w:szCs w:val="12"/>
        </w:rPr>
        <w:t xml:space="preserve">, </w:t>
      </w:r>
      <w:proofErr w:type="spellStart"/>
      <w:r w:rsidR="007140E5" w:rsidRPr="00692B64">
        <w:rPr>
          <w:rFonts w:ascii="Times New Roman" w:eastAsia="Calibri" w:hAnsi="Times New Roman" w:cs="Times New Roman"/>
          <w:sz w:val="12"/>
          <w:szCs w:val="12"/>
        </w:rPr>
        <w:t>ул.Кирпичная</w:t>
      </w:r>
      <w:proofErr w:type="spellEnd"/>
      <w:r w:rsidR="007140E5" w:rsidRPr="00692B64">
        <w:rPr>
          <w:rFonts w:ascii="Times New Roman" w:eastAsia="Calibri" w:hAnsi="Times New Roman" w:cs="Times New Roman"/>
          <w:sz w:val="12"/>
          <w:szCs w:val="12"/>
        </w:rPr>
        <w:t xml:space="preserve">, д.25, площадью   1 997 </w:t>
      </w:r>
      <w:proofErr w:type="spellStart"/>
      <w:r w:rsidR="007140E5" w:rsidRPr="00692B64">
        <w:rPr>
          <w:rFonts w:ascii="Times New Roman" w:eastAsia="Calibri" w:hAnsi="Times New Roman" w:cs="Times New Roman"/>
          <w:sz w:val="12"/>
          <w:szCs w:val="12"/>
        </w:rPr>
        <w:t>кв.м</w:t>
      </w:r>
      <w:proofErr w:type="spellEnd"/>
      <w:r w:rsidR="007140E5" w:rsidRPr="00692B64">
        <w:rPr>
          <w:rFonts w:ascii="Times New Roman" w:eastAsia="Calibri" w:hAnsi="Times New Roman" w:cs="Times New Roman"/>
          <w:sz w:val="12"/>
          <w:szCs w:val="12"/>
        </w:rPr>
        <w:t>, с кадастровым номером 63:31:1101010:24» (Проект)……</w:t>
      </w:r>
      <w:r>
        <w:rPr>
          <w:rFonts w:ascii="Times New Roman" w:eastAsia="Calibri" w:hAnsi="Times New Roman" w:cs="Times New Roman"/>
          <w:sz w:val="12"/>
          <w:szCs w:val="12"/>
        </w:rPr>
        <w:t>…</w:t>
      </w:r>
      <w:r w:rsidR="00A46DC3">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….5</w:t>
      </w:r>
    </w:p>
    <w:p w:rsidR="007140E5" w:rsidRPr="00692B64" w:rsidRDefault="007140E5" w:rsidP="007140E5">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A55748" w:rsidRDefault="007140E5" w:rsidP="007140E5">
      <w:pPr>
        <w:tabs>
          <w:tab w:val="left" w:pos="284"/>
          <w:tab w:val="left" w:pos="3828"/>
        </w:tabs>
        <w:spacing w:after="0" w:line="240" w:lineRule="auto"/>
        <w:ind w:firstLine="284"/>
        <w:jc w:val="both"/>
        <w:rPr>
          <w:rFonts w:ascii="Times New Roman" w:eastAsia="Calibri" w:hAnsi="Times New Roman" w:cs="Times New Roman"/>
          <w:sz w:val="20"/>
          <w:szCs w:val="20"/>
        </w:rPr>
      </w:pP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b/>
          <w:sz w:val="20"/>
          <w:szCs w:val="20"/>
        </w:rPr>
      </w:pP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sz w:val="20"/>
          <w:szCs w:val="20"/>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E97725">
        <w:rPr>
          <w:rFonts w:ascii="Times New Roman" w:eastAsia="Calibri" w:hAnsi="Times New Roman" w:cs="Times New Roman"/>
          <w:b/>
          <w:sz w:val="12"/>
          <w:szCs w:val="12"/>
        </w:rPr>
        <w:t>СЕРГИЕВСК</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Pr="004111E9" w:rsidRDefault="007140E5" w:rsidP="007140E5">
      <w:pPr>
        <w:tabs>
          <w:tab w:val="left" w:pos="284"/>
        </w:tabs>
        <w:spacing w:after="0" w:line="240" w:lineRule="auto"/>
        <w:jc w:val="both"/>
        <w:rPr>
          <w:rFonts w:ascii="Times New Roman" w:eastAsia="Calibri" w:hAnsi="Times New Roman" w:cs="Times New Roman"/>
          <w:sz w:val="12"/>
          <w:szCs w:val="12"/>
        </w:rPr>
      </w:pPr>
      <w:r w:rsidRPr="004111E9">
        <w:rPr>
          <w:rFonts w:ascii="Times New Roman" w:eastAsia="Calibri" w:hAnsi="Times New Roman" w:cs="Times New Roman"/>
          <w:sz w:val="12"/>
          <w:szCs w:val="12"/>
        </w:rPr>
        <w:t>14 августа  2019г.                                                                                                                                                                                                                    №49</w:t>
      </w:r>
    </w:p>
    <w:p w:rsidR="007140E5" w:rsidRDefault="007140E5" w:rsidP="007140E5">
      <w:pPr>
        <w:tabs>
          <w:tab w:val="left" w:pos="284"/>
        </w:tabs>
        <w:spacing w:after="0" w:line="240" w:lineRule="auto"/>
        <w:ind w:firstLine="284"/>
        <w:jc w:val="center"/>
        <w:rPr>
          <w:rFonts w:ascii="Times New Roman" w:eastAsia="Calibri" w:hAnsi="Times New Roman" w:cs="Times New Roman"/>
          <w:b/>
          <w:sz w:val="12"/>
          <w:szCs w:val="12"/>
        </w:rPr>
      </w:pPr>
      <w:r w:rsidRPr="004111E9">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7140E5" w:rsidRPr="004111E9" w:rsidRDefault="007140E5" w:rsidP="007140E5">
      <w:pPr>
        <w:tabs>
          <w:tab w:val="left" w:pos="284"/>
        </w:tabs>
        <w:spacing w:after="0" w:line="240" w:lineRule="auto"/>
        <w:ind w:firstLine="284"/>
        <w:jc w:val="center"/>
        <w:rPr>
          <w:rFonts w:ascii="Times New Roman" w:eastAsia="Calibri" w:hAnsi="Times New Roman" w:cs="Times New Roman"/>
          <w:sz w:val="12"/>
          <w:szCs w:val="12"/>
        </w:rPr>
      </w:pPr>
      <w:r w:rsidRPr="004111E9">
        <w:rPr>
          <w:rFonts w:ascii="Times New Roman" w:eastAsia="Calibri" w:hAnsi="Times New Roman" w:cs="Times New Roman"/>
          <w:b/>
          <w:sz w:val="12"/>
          <w:szCs w:val="12"/>
        </w:rPr>
        <w:t xml:space="preserve"> </w:t>
      </w:r>
      <w:proofErr w:type="gramStart"/>
      <w:r w:rsidRPr="004111E9">
        <w:rPr>
          <w:rFonts w:ascii="Times New Roman" w:eastAsia="Calibri" w:hAnsi="Times New Roman" w:cs="Times New Roman"/>
          <w:b/>
          <w:sz w:val="12"/>
          <w:szCs w:val="12"/>
        </w:rPr>
        <w:t>расположенного</w:t>
      </w:r>
      <w:proofErr w:type="gramEnd"/>
      <w:r w:rsidRPr="004111E9">
        <w:rPr>
          <w:rFonts w:ascii="Times New Roman" w:eastAsia="Calibri" w:hAnsi="Times New Roman" w:cs="Times New Roman"/>
          <w:b/>
          <w:sz w:val="12"/>
          <w:szCs w:val="12"/>
        </w:rPr>
        <w:t xml:space="preserve"> по адресу:</w:t>
      </w:r>
      <w:r w:rsidRPr="004111E9">
        <w:rPr>
          <w:rFonts w:ascii="Times New Roman" w:eastAsia="Calibri" w:hAnsi="Times New Roman" w:cs="Times New Roman"/>
          <w:sz w:val="12"/>
          <w:szCs w:val="12"/>
        </w:rPr>
        <w:t xml:space="preserve"> </w:t>
      </w:r>
      <w:r w:rsidRPr="004111E9">
        <w:rPr>
          <w:rFonts w:ascii="Times New Roman" w:eastAsia="Calibri" w:hAnsi="Times New Roman" w:cs="Times New Roman"/>
          <w:bCs/>
          <w:sz w:val="12"/>
          <w:szCs w:val="12"/>
        </w:rPr>
        <w:t xml:space="preserve"> </w:t>
      </w:r>
      <w:r w:rsidRPr="004111E9">
        <w:rPr>
          <w:rFonts w:ascii="Times New Roman" w:eastAsia="Calibri" w:hAnsi="Times New Roman" w:cs="Times New Roman"/>
          <w:b/>
          <w:sz w:val="12"/>
          <w:szCs w:val="12"/>
        </w:rPr>
        <w:t xml:space="preserve">Самарская область, Сергиевский район, </w:t>
      </w:r>
      <w:proofErr w:type="spellStart"/>
      <w:r w:rsidRPr="004111E9">
        <w:rPr>
          <w:rFonts w:ascii="Times New Roman" w:eastAsia="Calibri" w:hAnsi="Times New Roman" w:cs="Times New Roman"/>
          <w:b/>
          <w:sz w:val="12"/>
          <w:szCs w:val="12"/>
        </w:rPr>
        <w:t>с</w:t>
      </w:r>
      <w:proofErr w:type="gramStart"/>
      <w:r w:rsidRPr="004111E9">
        <w:rPr>
          <w:rFonts w:ascii="Times New Roman" w:eastAsia="Calibri" w:hAnsi="Times New Roman" w:cs="Times New Roman"/>
          <w:b/>
          <w:sz w:val="12"/>
          <w:szCs w:val="12"/>
        </w:rPr>
        <w:t>.С</w:t>
      </w:r>
      <w:proofErr w:type="gramEnd"/>
      <w:r w:rsidRPr="004111E9">
        <w:rPr>
          <w:rFonts w:ascii="Times New Roman" w:eastAsia="Calibri" w:hAnsi="Times New Roman" w:cs="Times New Roman"/>
          <w:b/>
          <w:sz w:val="12"/>
          <w:szCs w:val="12"/>
        </w:rPr>
        <w:t>ергиевск</w:t>
      </w:r>
      <w:proofErr w:type="spellEnd"/>
      <w:r w:rsidRPr="004111E9">
        <w:rPr>
          <w:rFonts w:ascii="Times New Roman" w:eastAsia="Calibri" w:hAnsi="Times New Roman" w:cs="Times New Roman"/>
          <w:b/>
          <w:sz w:val="12"/>
          <w:szCs w:val="12"/>
        </w:rPr>
        <w:t xml:space="preserve">, </w:t>
      </w:r>
      <w:proofErr w:type="spellStart"/>
      <w:r w:rsidRPr="004111E9">
        <w:rPr>
          <w:rFonts w:ascii="Times New Roman" w:eastAsia="Calibri" w:hAnsi="Times New Roman" w:cs="Times New Roman"/>
          <w:b/>
          <w:sz w:val="12"/>
          <w:szCs w:val="12"/>
        </w:rPr>
        <w:t>ул.Ленина</w:t>
      </w:r>
      <w:proofErr w:type="spellEnd"/>
      <w:r w:rsidRPr="004111E9">
        <w:rPr>
          <w:rFonts w:ascii="Times New Roman" w:eastAsia="Calibri" w:hAnsi="Times New Roman" w:cs="Times New Roman"/>
          <w:b/>
          <w:sz w:val="12"/>
          <w:szCs w:val="12"/>
        </w:rPr>
        <w:t xml:space="preserve">, д.12, площадью 2 870 </w:t>
      </w:r>
      <w:proofErr w:type="spellStart"/>
      <w:r w:rsidRPr="004111E9">
        <w:rPr>
          <w:rFonts w:ascii="Times New Roman" w:eastAsia="Calibri" w:hAnsi="Times New Roman" w:cs="Times New Roman"/>
          <w:b/>
          <w:sz w:val="12"/>
          <w:szCs w:val="12"/>
        </w:rPr>
        <w:t>кв.м</w:t>
      </w:r>
      <w:proofErr w:type="spellEnd"/>
      <w:r w:rsidRPr="004111E9">
        <w:rPr>
          <w:rFonts w:ascii="Times New Roman" w:eastAsia="Calibri" w:hAnsi="Times New Roman" w:cs="Times New Roman"/>
          <w:b/>
          <w:sz w:val="12"/>
          <w:szCs w:val="12"/>
        </w:rPr>
        <w:t>, с кадастровым номером 63:31:0702032:402</w:t>
      </w:r>
    </w:p>
    <w:p w:rsidR="007140E5" w:rsidRDefault="007140E5" w:rsidP="007140E5">
      <w:pPr>
        <w:tabs>
          <w:tab w:val="left" w:pos="284"/>
        </w:tabs>
        <w:spacing w:after="0" w:line="240" w:lineRule="auto"/>
        <w:ind w:firstLine="284"/>
        <w:jc w:val="center"/>
        <w:rPr>
          <w:rFonts w:ascii="Times New Roman" w:eastAsia="Calibri" w:hAnsi="Times New Roman" w:cs="Times New Roman"/>
          <w:sz w:val="12"/>
          <w:szCs w:val="12"/>
        </w:rPr>
      </w:pPr>
    </w:p>
    <w:p w:rsidR="007140E5" w:rsidRPr="00A108D6"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A108D6">
        <w:rPr>
          <w:rFonts w:ascii="Times New Roman" w:eastAsia="Calibri" w:hAnsi="Times New Roman" w:cs="Times New Roman"/>
          <w:sz w:val="12"/>
          <w:szCs w:val="12"/>
        </w:rPr>
        <w:t>Рассмотрев заявление Комитета по управлению муниципальным имуществом муниципального района Сергиевский Самарской области,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7140E5" w:rsidRDefault="007140E5" w:rsidP="007140E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140E5" w:rsidRPr="00A108D6" w:rsidRDefault="007140E5" w:rsidP="007140E5">
      <w:pPr>
        <w:tabs>
          <w:tab w:val="left" w:pos="284"/>
        </w:tabs>
        <w:spacing w:after="0" w:line="240" w:lineRule="auto"/>
        <w:ind w:firstLine="284"/>
        <w:jc w:val="both"/>
        <w:rPr>
          <w:rFonts w:ascii="Times New Roman" w:eastAsia="Calibri" w:hAnsi="Times New Roman" w:cs="Times New Roman"/>
          <w:i/>
          <w:sz w:val="12"/>
          <w:szCs w:val="12"/>
        </w:rPr>
      </w:pPr>
      <w:r w:rsidRPr="00A108D6">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 «малоэтажная многоквартирная жилая застройка», в отношении земельного участка, расположенного по адресу: </w:t>
      </w:r>
      <w:r w:rsidRPr="00A108D6">
        <w:rPr>
          <w:rFonts w:ascii="Times New Roman" w:eastAsia="Calibri" w:hAnsi="Times New Roman" w:cs="Times New Roman"/>
          <w:bCs/>
          <w:sz w:val="12"/>
          <w:szCs w:val="12"/>
        </w:rPr>
        <w:t xml:space="preserve"> </w:t>
      </w:r>
      <w:r w:rsidRPr="00A108D6">
        <w:rPr>
          <w:rFonts w:ascii="Times New Roman" w:eastAsia="Calibri" w:hAnsi="Times New Roman" w:cs="Times New Roman"/>
          <w:sz w:val="12"/>
          <w:szCs w:val="12"/>
        </w:rPr>
        <w:t xml:space="preserve">Самарская область, Сергиевский район, </w:t>
      </w:r>
      <w:proofErr w:type="spellStart"/>
      <w:r w:rsidRPr="00A108D6">
        <w:rPr>
          <w:rFonts w:ascii="Times New Roman" w:eastAsia="Calibri" w:hAnsi="Times New Roman" w:cs="Times New Roman"/>
          <w:sz w:val="12"/>
          <w:szCs w:val="12"/>
        </w:rPr>
        <w:t>с</w:t>
      </w:r>
      <w:proofErr w:type="gramStart"/>
      <w:r w:rsidRPr="00A108D6">
        <w:rPr>
          <w:rFonts w:ascii="Times New Roman" w:eastAsia="Calibri" w:hAnsi="Times New Roman" w:cs="Times New Roman"/>
          <w:sz w:val="12"/>
          <w:szCs w:val="12"/>
        </w:rPr>
        <w:t>.С</w:t>
      </w:r>
      <w:proofErr w:type="gramEnd"/>
      <w:r w:rsidRPr="00A108D6">
        <w:rPr>
          <w:rFonts w:ascii="Times New Roman" w:eastAsia="Calibri" w:hAnsi="Times New Roman" w:cs="Times New Roman"/>
          <w:sz w:val="12"/>
          <w:szCs w:val="12"/>
        </w:rPr>
        <w:t>ергиевск</w:t>
      </w:r>
      <w:proofErr w:type="spellEnd"/>
      <w:r w:rsidRPr="00A108D6">
        <w:rPr>
          <w:rFonts w:ascii="Times New Roman" w:eastAsia="Calibri" w:hAnsi="Times New Roman" w:cs="Times New Roman"/>
          <w:sz w:val="12"/>
          <w:szCs w:val="12"/>
        </w:rPr>
        <w:t xml:space="preserve">, </w:t>
      </w:r>
      <w:proofErr w:type="spellStart"/>
      <w:r w:rsidRPr="00A108D6">
        <w:rPr>
          <w:rFonts w:ascii="Times New Roman" w:eastAsia="Calibri" w:hAnsi="Times New Roman" w:cs="Times New Roman"/>
          <w:sz w:val="12"/>
          <w:szCs w:val="12"/>
        </w:rPr>
        <w:t>ул.Ленина</w:t>
      </w:r>
      <w:proofErr w:type="spellEnd"/>
      <w:r w:rsidRPr="00A108D6">
        <w:rPr>
          <w:rFonts w:ascii="Times New Roman" w:eastAsia="Calibri" w:hAnsi="Times New Roman" w:cs="Times New Roman"/>
          <w:sz w:val="12"/>
          <w:szCs w:val="12"/>
        </w:rPr>
        <w:t xml:space="preserve">, д.12, площадью 2 870 </w:t>
      </w:r>
      <w:proofErr w:type="spellStart"/>
      <w:r w:rsidRPr="00A108D6">
        <w:rPr>
          <w:rFonts w:ascii="Times New Roman" w:eastAsia="Calibri" w:hAnsi="Times New Roman" w:cs="Times New Roman"/>
          <w:sz w:val="12"/>
          <w:szCs w:val="12"/>
        </w:rPr>
        <w:t>кв.м</w:t>
      </w:r>
      <w:proofErr w:type="spellEnd"/>
      <w:r w:rsidRPr="00A108D6">
        <w:rPr>
          <w:rFonts w:ascii="Times New Roman" w:eastAsia="Calibri" w:hAnsi="Times New Roman" w:cs="Times New Roman"/>
          <w:sz w:val="12"/>
          <w:szCs w:val="12"/>
        </w:rPr>
        <w:t>, с кадастровым номером 63:31:0702032:402.</w:t>
      </w:r>
    </w:p>
    <w:p w:rsidR="007140E5" w:rsidRPr="00A108D6" w:rsidRDefault="007140E5" w:rsidP="007140E5">
      <w:pPr>
        <w:tabs>
          <w:tab w:val="left" w:pos="284"/>
        </w:tabs>
        <w:spacing w:after="0" w:line="240" w:lineRule="auto"/>
        <w:jc w:val="both"/>
        <w:rPr>
          <w:rFonts w:ascii="Times New Roman" w:eastAsia="Calibri" w:hAnsi="Times New Roman" w:cs="Times New Roman"/>
          <w:sz w:val="12"/>
          <w:szCs w:val="12"/>
        </w:rPr>
      </w:pPr>
      <w:r w:rsidRPr="00A108D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108D6">
        <w:rPr>
          <w:rFonts w:ascii="Times New Roman" w:eastAsia="Calibri" w:hAnsi="Times New Roman" w:cs="Times New Roman"/>
          <w:sz w:val="12"/>
          <w:szCs w:val="12"/>
        </w:rPr>
        <w:t xml:space="preserve"> 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A108D6">
          <w:rPr>
            <w:rStyle w:val="af4"/>
            <w:rFonts w:ascii="Times New Roman" w:eastAsia="Calibri" w:hAnsi="Times New Roman" w:cs="Times New Roman"/>
            <w:sz w:val="12"/>
            <w:szCs w:val="12"/>
          </w:rPr>
          <w:t>http://sergievsk.ru/</w:t>
        </w:r>
      </w:hyperlink>
      <w:r w:rsidRPr="00A108D6">
        <w:rPr>
          <w:rFonts w:ascii="Times New Roman" w:eastAsia="Calibri" w:hAnsi="Times New Roman" w:cs="Times New Roman"/>
          <w:sz w:val="12"/>
          <w:szCs w:val="12"/>
        </w:rPr>
        <w:t xml:space="preserve"> в сети Интернет.</w:t>
      </w:r>
    </w:p>
    <w:p w:rsidR="007140E5" w:rsidRPr="00A108D6"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A108D6">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7140E5" w:rsidRPr="00A108D6"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A108D6">
        <w:rPr>
          <w:rFonts w:ascii="Times New Roman" w:eastAsia="Calibri" w:hAnsi="Times New Roman" w:cs="Times New Roman"/>
          <w:sz w:val="12"/>
          <w:szCs w:val="12"/>
        </w:rPr>
        <w:t xml:space="preserve">4. </w:t>
      </w:r>
      <w:proofErr w:type="gramStart"/>
      <w:r w:rsidRPr="00A108D6">
        <w:rPr>
          <w:rFonts w:ascii="Times New Roman" w:eastAsia="Calibri" w:hAnsi="Times New Roman" w:cs="Times New Roman"/>
          <w:sz w:val="12"/>
          <w:szCs w:val="12"/>
        </w:rPr>
        <w:t>Контроль за</w:t>
      </w:r>
      <w:proofErr w:type="gramEnd"/>
      <w:r w:rsidRPr="00A108D6">
        <w:rPr>
          <w:rFonts w:ascii="Times New Roman" w:eastAsia="Calibri" w:hAnsi="Times New Roman" w:cs="Times New Roman"/>
          <w:sz w:val="12"/>
          <w:szCs w:val="12"/>
        </w:rPr>
        <w:t xml:space="preserve"> выполнением настоящего постановления оставляю за собой. </w:t>
      </w:r>
    </w:p>
    <w:p w:rsidR="007140E5" w:rsidRPr="00E97725" w:rsidRDefault="007140E5" w:rsidP="007140E5">
      <w:pPr>
        <w:tabs>
          <w:tab w:val="left" w:pos="284"/>
        </w:tabs>
        <w:spacing w:after="0" w:line="240" w:lineRule="auto"/>
        <w:ind w:firstLine="284"/>
        <w:jc w:val="both"/>
        <w:rPr>
          <w:rFonts w:ascii="Times New Roman" w:eastAsia="Calibri" w:hAnsi="Times New Roman" w:cs="Times New Roman"/>
          <w:b/>
          <w:sz w:val="12"/>
          <w:szCs w:val="12"/>
        </w:rPr>
      </w:pPr>
    </w:p>
    <w:p w:rsidR="007140E5" w:rsidRPr="00E97725" w:rsidRDefault="007140E5" w:rsidP="007140E5">
      <w:pPr>
        <w:tabs>
          <w:tab w:val="left" w:pos="284"/>
        </w:tabs>
        <w:spacing w:after="0" w:line="240" w:lineRule="auto"/>
        <w:jc w:val="right"/>
        <w:rPr>
          <w:rFonts w:ascii="Times New Roman" w:eastAsia="Calibri" w:hAnsi="Times New Roman" w:cs="Times New Roman"/>
          <w:sz w:val="12"/>
          <w:szCs w:val="12"/>
        </w:rPr>
      </w:pPr>
      <w:r w:rsidRPr="00E97725">
        <w:rPr>
          <w:rFonts w:ascii="Times New Roman" w:eastAsia="Calibri" w:hAnsi="Times New Roman" w:cs="Times New Roman"/>
          <w:sz w:val="12"/>
          <w:szCs w:val="12"/>
        </w:rPr>
        <w:t>Глава сельского поселения Сергиевск</w:t>
      </w:r>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r w:rsidRPr="00E97725">
        <w:rPr>
          <w:rFonts w:ascii="Times New Roman" w:eastAsia="Calibri" w:hAnsi="Times New Roman" w:cs="Times New Roman"/>
          <w:sz w:val="12"/>
          <w:szCs w:val="12"/>
        </w:rPr>
        <w:t>муниципального района Сергиевский</w:t>
      </w:r>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r w:rsidRPr="00E97725">
        <w:rPr>
          <w:rFonts w:ascii="Times New Roman" w:eastAsia="Calibri" w:hAnsi="Times New Roman" w:cs="Times New Roman"/>
          <w:sz w:val="12"/>
          <w:szCs w:val="12"/>
        </w:rPr>
        <w:t xml:space="preserve">М.М. </w:t>
      </w:r>
      <w:proofErr w:type="spellStart"/>
      <w:r w:rsidRPr="00E97725">
        <w:rPr>
          <w:rFonts w:ascii="Times New Roman" w:eastAsia="Calibri" w:hAnsi="Times New Roman" w:cs="Times New Roman"/>
          <w:sz w:val="12"/>
          <w:szCs w:val="12"/>
        </w:rPr>
        <w:t>Арчибасов</w:t>
      </w:r>
      <w:proofErr w:type="spellEnd"/>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 xml:space="preserve">ГЛАВА </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СЕЛЬСКОГО ПОСЕЛЕНИЯ СЕРГИЕВСК</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МУНИЦИПАЛЬНОГО РАЙОНА Сергиевский</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DC4C72">
        <w:rPr>
          <w:rFonts w:ascii="Times New Roman" w:eastAsia="Calibri" w:hAnsi="Times New Roman" w:cs="Times New Roman"/>
          <w:b/>
          <w:bCs/>
          <w:sz w:val="12"/>
          <w:szCs w:val="12"/>
        </w:rPr>
        <w:t>САМАРСКОЙ ОБЛАСТИ</w:t>
      </w:r>
    </w:p>
    <w:p w:rsidR="007140E5" w:rsidRPr="00DC4C72" w:rsidRDefault="007140E5" w:rsidP="007140E5">
      <w:pPr>
        <w:tabs>
          <w:tab w:val="left" w:pos="284"/>
        </w:tabs>
        <w:spacing w:after="0" w:line="240" w:lineRule="auto"/>
        <w:jc w:val="center"/>
        <w:rPr>
          <w:rFonts w:ascii="Times New Roman" w:eastAsia="Calibri" w:hAnsi="Times New Roman" w:cs="Times New Roman"/>
          <w:b/>
          <w:bCs/>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Pr="00713631" w:rsidRDefault="007140E5"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августа  2019г.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1363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7140E5" w:rsidRPr="00DC4C72" w:rsidRDefault="007140E5" w:rsidP="007140E5">
      <w:pPr>
        <w:tabs>
          <w:tab w:val="left" w:pos="284"/>
        </w:tabs>
        <w:spacing w:after="0" w:line="240" w:lineRule="auto"/>
        <w:ind w:firstLine="284"/>
        <w:jc w:val="center"/>
        <w:rPr>
          <w:rFonts w:ascii="Times New Roman" w:eastAsia="Calibri" w:hAnsi="Times New Roman" w:cs="Times New Roman"/>
          <w:b/>
          <w:sz w:val="12"/>
          <w:szCs w:val="12"/>
        </w:rPr>
      </w:pPr>
      <w:r w:rsidRPr="00DC4C72">
        <w:rPr>
          <w:rFonts w:ascii="Times New Roman" w:eastAsia="Calibri" w:hAnsi="Times New Roman" w:cs="Times New Roman"/>
          <w:b/>
          <w:sz w:val="12"/>
          <w:szCs w:val="12"/>
        </w:rPr>
        <w:t xml:space="preserve">О проведении публичных слушаний по проекту планировки территории </w:t>
      </w:r>
    </w:p>
    <w:p w:rsidR="007140E5" w:rsidRPr="00DC4C72" w:rsidRDefault="007140E5" w:rsidP="007140E5">
      <w:pPr>
        <w:tabs>
          <w:tab w:val="left" w:pos="284"/>
        </w:tabs>
        <w:spacing w:after="0" w:line="240" w:lineRule="auto"/>
        <w:ind w:firstLine="284"/>
        <w:jc w:val="center"/>
        <w:rPr>
          <w:rFonts w:ascii="Times New Roman" w:eastAsia="Calibri" w:hAnsi="Times New Roman" w:cs="Times New Roman"/>
          <w:b/>
          <w:sz w:val="12"/>
          <w:szCs w:val="12"/>
        </w:rPr>
      </w:pPr>
      <w:r w:rsidRPr="00DC4C72">
        <w:rPr>
          <w:rFonts w:ascii="Times New Roman" w:eastAsia="Calibri" w:hAnsi="Times New Roman" w:cs="Times New Roman"/>
          <w:b/>
          <w:sz w:val="12"/>
          <w:szCs w:val="12"/>
        </w:rPr>
        <w:t>и проекту межевания территории объекта АО «</w:t>
      </w:r>
      <w:proofErr w:type="spellStart"/>
      <w:r w:rsidRPr="00DC4C72">
        <w:rPr>
          <w:rFonts w:ascii="Times New Roman" w:eastAsia="Calibri" w:hAnsi="Times New Roman" w:cs="Times New Roman"/>
          <w:b/>
          <w:sz w:val="12"/>
          <w:szCs w:val="12"/>
        </w:rPr>
        <w:t>Самаранефтегаз</w:t>
      </w:r>
      <w:proofErr w:type="spellEnd"/>
      <w:r w:rsidRPr="00DC4C72">
        <w:rPr>
          <w:rFonts w:ascii="Times New Roman" w:eastAsia="Calibri" w:hAnsi="Times New Roman" w:cs="Times New Roman"/>
          <w:b/>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w:t>
      </w:r>
    </w:p>
    <w:p w:rsidR="007140E5" w:rsidRDefault="007140E5" w:rsidP="007140E5">
      <w:pPr>
        <w:tabs>
          <w:tab w:val="left" w:pos="284"/>
        </w:tabs>
        <w:spacing w:after="0" w:line="240" w:lineRule="auto"/>
        <w:ind w:firstLine="284"/>
        <w:jc w:val="center"/>
        <w:rPr>
          <w:rFonts w:ascii="Times New Roman" w:eastAsia="Calibri" w:hAnsi="Times New Roman" w:cs="Times New Roman"/>
          <w:sz w:val="12"/>
          <w:szCs w:val="12"/>
        </w:rPr>
      </w:pP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proofErr w:type="gramStart"/>
      <w:r w:rsidRPr="00DC4C72">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w:t>
      </w:r>
      <w:proofErr w:type="gramEnd"/>
      <w:r w:rsidRPr="00DC4C72">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29 июля 2019 года  №  24 постановляю:</w:t>
      </w:r>
    </w:p>
    <w:p w:rsidR="007140E5" w:rsidRDefault="007140E5" w:rsidP="007140E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ПОСТАНОВЛЯЮ:</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C4C72">
        <w:rPr>
          <w:rFonts w:ascii="Times New Roman" w:eastAsia="Calibri" w:hAnsi="Times New Roman" w:cs="Times New Roman"/>
          <w:sz w:val="12"/>
          <w:szCs w:val="12"/>
        </w:rPr>
        <w:t>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xml:space="preserve">»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(далее – Объект). </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14 августа 2019 года по 17 сентября 2019  года.</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C4C72">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Администрация).</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xml:space="preserve">5. </w:t>
      </w:r>
      <w:proofErr w:type="gramStart"/>
      <w:r w:rsidRPr="00DC4C72">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 июля  2019 года №24.</w:t>
      </w:r>
      <w:proofErr w:type="gramEnd"/>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xml:space="preserve">»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в сельском поселении Сергиевск муниципального района Сергиевский Самарской области: 446540, Самарская область, Сергиевский район, </w:t>
      </w:r>
      <w:proofErr w:type="spellStart"/>
      <w:r w:rsidRPr="00DC4C72">
        <w:rPr>
          <w:rFonts w:ascii="Times New Roman" w:eastAsia="Calibri" w:hAnsi="Times New Roman" w:cs="Times New Roman"/>
          <w:sz w:val="12"/>
          <w:szCs w:val="12"/>
        </w:rPr>
        <w:t>с</w:t>
      </w:r>
      <w:proofErr w:type="gramStart"/>
      <w:r w:rsidRPr="00DC4C72">
        <w:rPr>
          <w:rFonts w:ascii="Times New Roman" w:eastAsia="Calibri" w:hAnsi="Times New Roman" w:cs="Times New Roman"/>
          <w:sz w:val="12"/>
          <w:szCs w:val="12"/>
        </w:rPr>
        <w:t>.С</w:t>
      </w:r>
      <w:proofErr w:type="gramEnd"/>
      <w:r w:rsidRPr="00DC4C72">
        <w:rPr>
          <w:rFonts w:ascii="Times New Roman" w:eastAsia="Calibri" w:hAnsi="Times New Roman" w:cs="Times New Roman"/>
          <w:sz w:val="12"/>
          <w:szCs w:val="12"/>
        </w:rPr>
        <w:t>ергиевск</w:t>
      </w:r>
      <w:proofErr w:type="spellEnd"/>
      <w:r w:rsidRPr="00DC4C72">
        <w:rPr>
          <w:rFonts w:ascii="Times New Roman" w:eastAsia="Calibri" w:hAnsi="Times New Roman" w:cs="Times New Roman"/>
          <w:sz w:val="12"/>
          <w:szCs w:val="12"/>
        </w:rPr>
        <w:t xml:space="preserve">, </w:t>
      </w:r>
      <w:proofErr w:type="spellStart"/>
      <w:r w:rsidRPr="00DC4C72">
        <w:rPr>
          <w:rFonts w:ascii="Times New Roman" w:eastAsia="Calibri" w:hAnsi="Times New Roman" w:cs="Times New Roman"/>
          <w:sz w:val="12"/>
          <w:szCs w:val="12"/>
        </w:rPr>
        <w:t>ул.Гарина</w:t>
      </w:r>
      <w:proofErr w:type="spellEnd"/>
      <w:r w:rsidRPr="00DC4C72">
        <w:rPr>
          <w:rFonts w:ascii="Times New Roman" w:eastAsia="Calibri" w:hAnsi="Times New Roman" w:cs="Times New Roman"/>
          <w:sz w:val="12"/>
          <w:szCs w:val="12"/>
        </w:rPr>
        <w:t>-Михайловского, д.27.</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proofErr w:type="gramStart"/>
      <w:r w:rsidRPr="00DC4C72">
        <w:rPr>
          <w:rFonts w:ascii="Times New Roman" w:eastAsia="Calibri" w:hAnsi="Times New Roman" w:cs="Times New Roman"/>
          <w:sz w:val="12"/>
          <w:szCs w:val="12"/>
        </w:rPr>
        <w:t>Датой открытия экспозиции является дата опубликования проекта планировки территории и проекта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xml:space="preserve">»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DC4C72">
        <w:rPr>
          <w:rFonts w:ascii="Times New Roman" w:eastAsia="Calibri" w:hAnsi="Times New Roman" w:cs="Times New Roman"/>
          <w:sz w:val="12"/>
          <w:szCs w:val="12"/>
        </w:rPr>
        <w:t>ГрК</w:t>
      </w:r>
      <w:proofErr w:type="spellEnd"/>
      <w:r w:rsidRPr="00DC4C72">
        <w:rPr>
          <w:rFonts w:ascii="Times New Roman" w:eastAsia="Calibri" w:hAnsi="Times New Roman" w:cs="Times New Roman"/>
          <w:sz w:val="12"/>
          <w:szCs w:val="12"/>
        </w:rPr>
        <w:t xml:space="preserve"> РФ.</w:t>
      </w:r>
      <w:proofErr w:type="gramEnd"/>
      <w:r w:rsidRPr="00DC4C72">
        <w:rPr>
          <w:rFonts w:ascii="Times New Roman" w:eastAsia="Calibri" w:hAnsi="Times New Roman" w:cs="Times New Roman"/>
          <w:sz w:val="12"/>
          <w:szCs w:val="12"/>
        </w:rPr>
        <w:t xml:space="preserve"> Экспозиция  проводится в срок до даты окончания публичных слушаний. Посещение экспозиции возможно в рабочие дни с 10.00 до 17.00. </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xml:space="preserve">» 5600П «Сбор нефти и газа со скважины № 81 Успенского месторождения» в границах  сельского поселения Сергиевск </w:t>
      </w:r>
      <w:r w:rsidRPr="00DC4C72">
        <w:rPr>
          <w:rFonts w:ascii="Times New Roman" w:eastAsia="Calibri" w:hAnsi="Times New Roman" w:cs="Times New Roman"/>
          <w:sz w:val="12"/>
          <w:szCs w:val="12"/>
        </w:rPr>
        <w:lastRenderedPageBreak/>
        <w:t xml:space="preserve">муниципального района Сергиевский Самарской области состоится 20 августа 2019 года в 14.00 в сельском поселении Сергиевск муниципального района Сергиевский Самарской области по адресу: </w:t>
      </w:r>
      <w:proofErr w:type="spellStart"/>
      <w:r w:rsidRPr="00DC4C72">
        <w:rPr>
          <w:rFonts w:ascii="Times New Roman" w:eastAsia="Calibri" w:hAnsi="Times New Roman" w:cs="Times New Roman"/>
          <w:sz w:val="12"/>
          <w:szCs w:val="12"/>
        </w:rPr>
        <w:t>с</w:t>
      </w:r>
      <w:proofErr w:type="gramStart"/>
      <w:r w:rsidRPr="00DC4C72">
        <w:rPr>
          <w:rFonts w:ascii="Times New Roman" w:eastAsia="Calibri" w:hAnsi="Times New Roman" w:cs="Times New Roman"/>
          <w:sz w:val="12"/>
          <w:szCs w:val="12"/>
        </w:rPr>
        <w:t>.С</w:t>
      </w:r>
      <w:proofErr w:type="gramEnd"/>
      <w:r w:rsidRPr="00DC4C72">
        <w:rPr>
          <w:rFonts w:ascii="Times New Roman" w:eastAsia="Calibri" w:hAnsi="Times New Roman" w:cs="Times New Roman"/>
          <w:sz w:val="12"/>
          <w:szCs w:val="12"/>
        </w:rPr>
        <w:t>ергиевск</w:t>
      </w:r>
      <w:proofErr w:type="spellEnd"/>
      <w:r w:rsidRPr="00DC4C72">
        <w:rPr>
          <w:rFonts w:ascii="Times New Roman" w:eastAsia="Calibri" w:hAnsi="Times New Roman" w:cs="Times New Roman"/>
          <w:sz w:val="12"/>
          <w:szCs w:val="12"/>
        </w:rPr>
        <w:t xml:space="preserve">, </w:t>
      </w:r>
      <w:proofErr w:type="spellStart"/>
      <w:r w:rsidRPr="00DC4C72">
        <w:rPr>
          <w:rFonts w:ascii="Times New Roman" w:eastAsia="Calibri" w:hAnsi="Times New Roman" w:cs="Times New Roman"/>
          <w:sz w:val="12"/>
          <w:szCs w:val="12"/>
        </w:rPr>
        <w:t>ул.Г.Михайловского</w:t>
      </w:r>
      <w:proofErr w:type="spellEnd"/>
      <w:r w:rsidRPr="00DC4C72">
        <w:rPr>
          <w:rFonts w:ascii="Times New Roman" w:eastAsia="Calibri" w:hAnsi="Times New Roman" w:cs="Times New Roman"/>
          <w:sz w:val="12"/>
          <w:szCs w:val="12"/>
        </w:rPr>
        <w:t>, 27.</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xml:space="preserve">8. </w:t>
      </w:r>
      <w:proofErr w:type="gramStart"/>
      <w:r w:rsidRPr="00DC4C72">
        <w:rPr>
          <w:rFonts w:ascii="Times New Roman" w:eastAsia="Calibri"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w:t>
      </w:r>
      <w:proofErr w:type="gramEnd"/>
      <w:r w:rsidRPr="00DC4C72">
        <w:rPr>
          <w:rFonts w:ascii="Times New Roman" w:eastAsia="Calibri" w:hAnsi="Times New Roman" w:cs="Times New Roman"/>
          <w:sz w:val="12"/>
          <w:szCs w:val="12"/>
        </w:rPr>
        <w:t xml:space="preserve"> </w:t>
      </w:r>
      <w:proofErr w:type="gramStart"/>
      <w:r w:rsidRPr="00DC4C72">
        <w:rPr>
          <w:rFonts w:ascii="Times New Roman" w:eastAsia="Calibri" w:hAnsi="Times New Roman" w:cs="Times New Roman"/>
          <w:sz w:val="12"/>
          <w:szCs w:val="12"/>
        </w:rPr>
        <w:t>со скважины № 81 Успенского месторождения» в границах  сельского поселения Сергиевск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и в местах проведения собрания участников публичных слушаний</w:t>
      </w:r>
      <w:proofErr w:type="gramEnd"/>
      <w:r w:rsidRPr="00DC4C72">
        <w:rPr>
          <w:rFonts w:ascii="Times New Roman" w:eastAsia="Calibri" w:hAnsi="Times New Roman" w:cs="Times New Roman"/>
          <w:sz w:val="12"/>
          <w:szCs w:val="12"/>
        </w:rPr>
        <w:t xml:space="preserve"> по проекту планировки территории и проекту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xml:space="preserve">9. </w:t>
      </w:r>
      <w:proofErr w:type="gramStart"/>
      <w:r w:rsidRPr="00DC4C72">
        <w:rPr>
          <w:rFonts w:ascii="Times New Roman" w:eastAsia="Calibri"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осуществляется по адресу, указанному в пункте 6 настоящего Постановления в рабочие дни с 10 часов</w:t>
      </w:r>
      <w:proofErr w:type="gramEnd"/>
      <w:r w:rsidRPr="00DC4C72">
        <w:rPr>
          <w:rFonts w:ascii="Times New Roman" w:eastAsia="Calibri" w:hAnsi="Times New Roman" w:cs="Times New Roman"/>
          <w:sz w:val="12"/>
          <w:szCs w:val="12"/>
        </w:rPr>
        <w:t xml:space="preserve"> до 17 часов.  Замечания и предложения могут быть внесены: </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2) в письменной форме в адрес организатора публичных слушаний;</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4) по средствам официального сайта Администрации муниципального района Сергиевский Самарской области - http://www.sergievsk.ru.</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прекращается 13.09.2019 года.</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xml:space="preserve"> 11. </w:t>
      </w:r>
      <w:proofErr w:type="gramStart"/>
      <w:r w:rsidRPr="00DC4C72">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roofErr w:type="gramEnd"/>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12.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обеспечить:</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в газете «Сергиевский вестник»;</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размещение проекта планировки территории и проекта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w:t>
      </w:r>
      <w:proofErr w:type="spellStart"/>
      <w:r w:rsidRPr="00DC4C72">
        <w:rPr>
          <w:rFonts w:ascii="Times New Roman" w:eastAsia="Calibri" w:hAnsi="Times New Roman" w:cs="Times New Roman"/>
          <w:sz w:val="12"/>
          <w:szCs w:val="12"/>
        </w:rPr>
        <w:t>Самаранефтегаз</w:t>
      </w:r>
      <w:proofErr w:type="spellEnd"/>
      <w:r w:rsidRPr="00DC4C72">
        <w:rPr>
          <w:rFonts w:ascii="Times New Roman" w:eastAsia="Calibri" w:hAnsi="Times New Roman" w:cs="Times New Roman"/>
          <w:sz w:val="12"/>
          <w:szCs w:val="12"/>
        </w:rPr>
        <w:t>» 5600П «Сбор нефти и газа со скважины № 81 Успенского месторождения» в границах  сельского поселения Сергиевск муниципального района Сергиевский Самарской области в здании Администрации сельского поселения Сергиевск (в соответствии с режимом работы Администрации сельского поселения Сергиевск).</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7140E5" w:rsidRPr="00DC4C72"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DC4C72">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140E5" w:rsidRPr="00DC4C72" w:rsidRDefault="007140E5" w:rsidP="007140E5">
      <w:pPr>
        <w:tabs>
          <w:tab w:val="left" w:pos="284"/>
        </w:tabs>
        <w:spacing w:after="0" w:line="240" w:lineRule="auto"/>
        <w:jc w:val="right"/>
        <w:rPr>
          <w:rFonts w:ascii="Times New Roman" w:eastAsia="Calibri" w:hAnsi="Times New Roman" w:cs="Times New Roman"/>
          <w:sz w:val="12"/>
          <w:szCs w:val="12"/>
        </w:rPr>
      </w:pPr>
      <w:r w:rsidRPr="00DC4C72">
        <w:rPr>
          <w:rFonts w:ascii="Times New Roman" w:eastAsia="Calibri" w:hAnsi="Times New Roman" w:cs="Times New Roman"/>
          <w:sz w:val="12"/>
          <w:szCs w:val="12"/>
        </w:rPr>
        <w:t xml:space="preserve">Глава сельского поселения </w:t>
      </w:r>
      <w:r>
        <w:rPr>
          <w:rFonts w:ascii="Times New Roman" w:eastAsia="Calibri" w:hAnsi="Times New Roman" w:cs="Times New Roman"/>
          <w:sz w:val="12"/>
          <w:szCs w:val="12"/>
        </w:rPr>
        <w:t>Сергиевск</w:t>
      </w:r>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r w:rsidRPr="00763820">
        <w:rPr>
          <w:rFonts w:ascii="Times New Roman" w:eastAsia="Calibri" w:hAnsi="Times New Roman" w:cs="Times New Roman"/>
          <w:sz w:val="12"/>
          <w:szCs w:val="12"/>
        </w:rPr>
        <w:t>муниципального района Сергиевский</w:t>
      </w:r>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М.М. </w:t>
      </w:r>
      <w:proofErr w:type="spellStart"/>
      <w:r>
        <w:rPr>
          <w:rFonts w:ascii="Times New Roman" w:eastAsia="Calibri" w:hAnsi="Times New Roman" w:cs="Times New Roman"/>
          <w:sz w:val="12"/>
          <w:szCs w:val="12"/>
        </w:rPr>
        <w:t>Арчибасов</w:t>
      </w:r>
      <w:proofErr w:type="spellEnd"/>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p>
    <w:p w:rsidR="007140E5" w:rsidRPr="00F602A7"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F602A7">
        <w:rPr>
          <w:rFonts w:ascii="Times New Roman" w:eastAsia="Calibri" w:hAnsi="Times New Roman" w:cs="Times New Roman"/>
          <w:b/>
          <w:bCs/>
          <w:sz w:val="12"/>
          <w:szCs w:val="12"/>
        </w:rPr>
        <w:t xml:space="preserve">ГЛАВА </w:t>
      </w:r>
    </w:p>
    <w:p w:rsidR="007140E5" w:rsidRPr="00F602A7"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F602A7">
        <w:rPr>
          <w:rFonts w:ascii="Times New Roman" w:eastAsia="Calibri" w:hAnsi="Times New Roman" w:cs="Times New Roman"/>
          <w:b/>
          <w:bCs/>
          <w:sz w:val="12"/>
          <w:szCs w:val="12"/>
        </w:rPr>
        <w:t>СЕЛЬСКОГО ПОСЕЛЕНИЯ СЕРГИЕВСК</w:t>
      </w:r>
    </w:p>
    <w:p w:rsidR="007140E5" w:rsidRPr="00F602A7"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F602A7">
        <w:rPr>
          <w:rFonts w:ascii="Times New Roman" w:eastAsia="Calibri" w:hAnsi="Times New Roman" w:cs="Times New Roman"/>
          <w:b/>
          <w:bCs/>
          <w:sz w:val="12"/>
          <w:szCs w:val="12"/>
        </w:rPr>
        <w:t>МУНИЦИПАЛЬНОГО РАЙОНА Сергиевский</w:t>
      </w:r>
    </w:p>
    <w:p w:rsidR="007140E5" w:rsidRPr="00F602A7" w:rsidRDefault="007140E5" w:rsidP="007140E5">
      <w:pPr>
        <w:tabs>
          <w:tab w:val="left" w:pos="284"/>
        </w:tabs>
        <w:spacing w:after="0" w:line="240" w:lineRule="auto"/>
        <w:jc w:val="center"/>
        <w:rPr>
          <w:rFonts w:ascii="Times New Roman" w:eastAsia="Calibri" w:hAnsi="Times New Roman" w:cs="Times New Roman"/>
          <w:b/>
          <w:bCs/>
          <w:sz w:val="12"/>
          <w:szCs w:val="12"/>
        </w:rPr>
      </w:pPr>
      <w:r w:rsidRPr="00F602A7">
        <w:rPr>
          <w:rFonts w:ascii="Times New Roman" w:eastAsia="Calibri" w:hAnsi="Times New Roman" w:cs="Times New Roman"/>
          <w:b/>
          <w:bCs/>
          <w:sz w:val="12"/>
          <w:szCs w:val="12"/>
        </w:rPr>
        <w:t>САМАРСКОЙ ОБЛАСТИ</w:t>
      </w:r>
    </w:p>
    <w:p w:rsidR="007140E5" w:rsidRPr="00F602A7" w:rsidRDefault="007140E5" w:rsidP="007140E5">
      <w:pPr>
        <w:tabs>
          <w:tab w:val="left" w:pos="284"/>
        </w:tabs>
        <w:spacing w:after="0" w:line="240" w:lineRule="auto"/>
        <w:jc w:val="center"/>
        <w:rPr>
          <w:rFonts w:ascii="Times New Roman" w:eastAsia="Calibri" w:hAnsi="Times New Roman" w:cs="Times New Roman"/>
          <w:b/>
          <w:bCs/>
          <w:sz w:val="12"/>
          <w:szCs w:val="12"/>
        </w:rPr>
      </w:pPr>
    </w:p>
    <w:p w:rsidR="007140E5" w:rsidRPr="00F602A7" w:rsidRDefault="007140E5" w:rsidP="007140E5">
      <w:pPr>
        <w:tabs>
          <w:tab w:val="left" w:pos="284"/>
        </w:tabs>
        <w:spacing w:after="0" w:line="240" w:lineRule="auto"/>
        <w:jc w:val="center"/>
        <w:rPr>
          <w:rFonts w:ascii="Times New Roman" w:eastAsia="Calibri" w:hAnsi="Times New Roman" w:cs="Times New Roman"/>
          <w:sz w:val="12"/>
          <w:szCs w:val="12"/>
        </w:rPr>
      </w:pPr>
      <w:r w:rsidRPr="00F602A7">
        <w:rPr>
          <w:rFonts w:ascii="Times New Roman" w:eastAsia="Calibri" w:hAnsi="Times New Roman" w:cs="Times New Roman"/>
          <w:sz w:val="12"/>
          <w:szCs w:val="12"/>
        </w:rPr>
        <w:t>ПОСТАНОВЛЕНИЕ</w:t>
      </w:r>
    </w:p>
    <w:p w:rsidR="007140E5" w:rsidRPr="00F602A7" w:rsidRDefault="007140E5" w:rsidP="007140E5">
      <w:pPr>
        <w:tabs>
          <w:tab w:val="left" w:pos="284"/>
        </w:tabs>
        <w:spacing w:after="0" w:line="240" w:lineRule="auto"/>
        <w:jc w:val="center"/>
        <w:rPr>
          <w:rFonts w:ascii="Times New Roman" w:eastAsia="Calibri" w:hAnsi="Times New Roman" w:cs="Times New Roman"/>
          <w:sz w:val="12"/>
          <w:szCs w:val="12"/>
        </w:rPr>
      </w:pPr>
      <w:r w:rsidRPr="00F602A7">
        <w:rPr>
          <w:rFonts w:ascii="Times New Roman" w:eastAsia="Calibri" w:hAnsi="Times New Roman" w:cs="Times New Roman"/>
          <w:sz w:val="12"/>
          <w:szCs w:val="12"/>
        </w:rPr>
        <w:t>14 августа  2019г.                                                                                                                                                                                                                    №</w:t>
      </w:r>
      <w:r>
        <w:rPr>
          <w:rFonts w:ascii="Times New Roman" w:eastAsia="Calibri" w:hAnsi="Times New Roman" w:cs="Times New Roman"/>
          <w:sz w:val="12"/>
          <w:szCs w:val="12"/>
        </w:rPr>
        <w:t>10</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F602A7">
        <w:rPr>
          <w:rFonts w:ascii="Times New Roman" w:eastAsia="Calibri" w:hAnsi="Times New Roman" w:cs="Times New Roman"/>
          <w:b/>
          <w:sz w:val="12"/>
          <w:szCs w:val="12"/>
        </w:rPr>
        <w:t>О проведении публичных слушаний по вопросу предоставления разрешения на условно разрешенный ви</w:t>
      </w:r>
      <w:r>
        <w:rPr>
          <w:rFonts w:ascii="Times New Roman" w:eastAsia="Calibri" w:hAnsi="Times New Roman" w:cs="Times New Roman"/>
          <w:b/>
          <w:sz w:val="12"/>
          <w:szCs w:val="12"/>
        </w:rPr>
        <w:t>д</w:t>
      </w:r>
    </w:p>
    <w:p w:rsidR="007140E5" w:rsidRPr="00F602A7" w:rsidRDefault="007140E5" w:rsidP="007140E5">
      <w:pPr>
        <w:tabs>
          <w:tab w:val="left" w:pos="284"/>
        </w:tabs>
        <w:spacing w:after="0" w:line="240" w:lineRule="auto"/>
        <w:jc w:val="center"/>
        <w:rPr>
          <w:rFonts w:ascii="Times New Roman" w:eastAsia="Calibri" w:hAnsi="Times New Roman" w:cs="Times New Roman"/>
          <w:sz w:val="12"/>
          <w:szCs w:val="12"/>
        </w:rPr>
      </w:pPr>
      <w:r w:rsidRPr="00F602A7">
        <w:rPr>
          <w:rFonts w:ascii="Times New Roman" w:eastAsia="Calibri" w:hAnsi="Times New Roman" w:cs="Times New Roman"/>
          <w:b/>
          <w:sz w:val="12"/>
          <w:szCs w:val="12"/>
        </w:rPr>
        <w:t xml:space="preserve"> использования земельного участка, расположенного по адресу: </w:t>
      </w:r>
      <w:r w:rsidRPr="00F602A7">
        <w:rPr>
          <w:rFonts w:ascii="Times New Roman" w:eastAsia="Calibri" w:hAnsi="Times New Roman" w:cs="Times New Roman"/>
          <w:bCs/>
          <w:sz w:val="12"/>
          <w:szCs w:val="12"/>
        </w:rPr>
        <w:t xml:space="preserve"> </w:t>
      </w:r>
      <w:r w:rsidRPr="00F602A7">
        <w:rPr>
          <w:rFonts w:ascii="Times New Roman" w:eastAsia="Calibri" w:hAnsi="Times New Roman" w:cs="Times New Roman"/>
          <w:b/>
          <w:sz w:val="12"/>
          <w:szCs w:val="12"/>
        </w:rPr>
        <w:t xml:space="preserve">Самарская область, Сергиевский район, с. Сергиевск, ул. Советская, д.52,  площадью 922  </w:t>
      </w:r>
      <w:proofErr w:type="spellStart"/>
      <w:r w:rsidRPr="00F602A7">
        <w:rPr>
          <w:rFonts w:ascii="Times New Roman" w:eastAsia="Calibri" w:hAnsi="Times New Roman" w:cs="Times New Roman"/>
          <w:b/>
          <w:sz w:val="12"/>
          <w:szCs w:val="12"/>
        </w:rPr>
        <w:t>кв</w:t>
      </w:r>
      <w:proofErr w:type="gramStart"/>
      <w:r w:rsidRPr="00F602A7">
        <w:rPr>
          <w:rFonts w:ascii="Times New Roman" w:eastAsia="Calibri" w:hAnsi="Times New Roman" w:cs="Times New Roman"/>
          <w:b/>
          <w:sz w:val="12"/>
          <w:szCs w:val="12"/>
        </w:rPr>
        <w:t>.м</w:t>
      </w:r>
      <w:proofErr w:type="spellEnd"/>
      <w:proofErr w:type="gramEnd"/>
      <w:r w:rsidRPr="00F602A7">
        <w:rPr>
          <w:rFonts w:ascii="Times New Roman" w:eastAsia="Calibri" w:hAnsi="Times New Roman" w:cs="Times New Roman"/>
          <w:b/>
          <w:sz w:val="12"/>
          <w:szCs w:val="12"/>
        </w:rPr>
        <w:t>, с кадастровым номером 63:31:0702027:303</w:t>
      </w:r>
      <w:r w:rsidRPr="00F602A7">
        <w:rPr>
          <w:rFonts w:ascii="Times New Roman" w:eastAsia="Calibri" w:hAnsi="Times New Roman" w:cs="Times New Roman"/>
          <w:sz w:val="12"/>
          <w:szCs w:val="12"/>
        </w:rPr>
        <w:t xml:space="preserve"> </w:t>
      </w:r>
    </w:p>
    <w:p w:rsidR="007140E5" w:rsidRDefault="007140E5" w:rsidP="007140E5">
      <w:pPr>
        <w:tabs>
          <w:tab w:val="left" w:pos="284"/>
        </w:tabs>
        <w:spacing w:after="0" w:line="240" w:lineRule="auto"/>
        <w:ind w:firstLine="284"/>
        <w:jc w:val="both"/>
        <w:rPr>
          <w:rFonts w:ascii="Times New Roman" w:eastAsia="Calibri" w:hAnsi="Times New Roman" w:cs="Times New Roman"/>
          <w:sz w:val="12"/>
          <w:szCs w:val="12"/>
        </w:rPr>
      </w:pPr>
      <w:proofErr w:type="gramStart"/>
      <w:r w:rsidRPr="00F602A7">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w:t>
      </w:r>
      <w:proofErr w:type="spellStart"/>
      <w:r w:rsidRPr="00F602A7">
        <w:rPr>
          <w:rFonts w:ascii="Times New Roman" w:eastAsia="Calibri" w:hAnsi="Times New Roman" w:cs="Times New Roman"/>
          <w:sz w:val="12"/>
          <w:szCs w:val="12"/>
        </w:rPr>
        <w:t>Бадина</w:t>
      </w:r>
      <w:proofErr w:type="spellEnd"/>
      <w:r w:rsidRPr="00F602A7">
        <w:rPr>
          <w:rFonts w:ascii="Times New Roman" w:eastAsia="Calibri" w:hAnsi="Times New Roman" w:cs="Times New Roman"/>
          <w:sz w:val="12"/>
          <w:szCs w:val="12"/>
        </w:rPr>
        <w:t xml:space="preserve"> Александра Викторовича,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F602A7">
        <w:rPr>
          <w:rFonts w:ascii="Times New Roman" w:eastAsia="Calibri" w:hAnsi="Times New Roman" w:cs="Times New Roman"/>
          <w:sz w:val="12"/>
          <w:szCs w:val="12"/>
        </w:rPr>
        <w:t xml:space="preserve"> Сергиевск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w:t>
      </w:r>
    </w:p>
    <w:p w:rsidR="007140E5" w:rsidRDefault="007140E5" w:rsidP="007140E5">
      <w:pPr>
        <w:tabs>
          <w:tab w:val="left" w:pos="284"/>
        </w:tabs>
        <w:spacing w:after="0" w:line="240" w:lineRule="auto"/>
        <w:ind w:firstLine="284"/>
        <w:jc w:val="both"/>
        <w:rPr>
          <w:rFonts w:ascii="Times New Roman" w:eastAsia="Calibri" w:hAnsi="Times New Roman" w:cs="Times New Roman"/>
          <w:b/>
          <w:sz w:val="12"/>
          <w:szCs w:val="12"/>
        </w:rPr>
      </w:pPr>
      <w:r w:rsidRPr="00F602A7">
        <w:rPr>
          <w:rFonts w:ascii="Times New Roman" w:eastAsia="Calibri" w:hAnsi="Times New Roman" w:cs="Times New Roman"/>
          <w:b/>
          <w:sz w:val="12"/>
          <w:szCs w:val="12"/>
        </w:rPr>
        <w:t>ПОСТАНОВЛЯЮ:</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b/>
          <w:sz w:val="12"/>
          <w:szCs w:val="12"/>
        </w:rPr>
      </w:pPr>
    </w:p>
    <w:p w:rsidR="007140E5" w:rsidRPr="00F602A7" w:rsidRDefault="007140E5" w:rsidP="007140E5">
      <w:pPr>
        <w:tabs>
          <w:tab w:val="left" w:pos="284"/>
        </w:tabs>
        <w:spacing w:after="0" w:line="240" w:lineRule="auto"/>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         1. Провести на территории сельского поселения Сергиевск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«обслуживание застройки жилой», расположенного по адресу:  Самарская область, Сергиевский район, с. Сергиевск, ул. Советская, д.52,  площадью 922  </w:t>
      </w:r>
      <w:proofErr w:type="spellStart"/>
      <w:r w:rsidRPr="00F602A7">
        <w:rPr>
          <w:rFonts w:ascii="Times New Roman" w:eastAsia="Calibri" w:hAnsi="Times New Roman" w:cs="Times New Roman"/>
          <w:sz w:val="12"/>
          <w:szCs w:val="12"/>
        </w:rPr>
        <w:t>кв</w:t>
      </w:r>
      <w:proofErr w:type="gramStart"/>
      <w:r w:rsidRPr="00F602A7">
        <w:rPr>
          <w:rFonts w:ascii="Times New Roman" w:eastAsia="Calibri" w:hAnsi="Times New Roman" w:cs="Times New Roman"/>
          <w:sz w:val="12"/>
          <w:szCs w:val="12"/>
        </w:rPr>
        <w:t>.м</w:t>
      </w:r>
      <w:proofErr w:type="spellEnd"/>
      <w:proofErr w:type="gramEnd"/>
      <w:r w:rsidRPr="00F602A7">
        <w:rPr>
          <w:rFonts w:ascii="Times New Roman" w:eastAsia="Calibri" w:hAnsi="Times New Roman" w:cs="Times New Roman"/>
          <w:sz w:val="12"/>
          <w:szCs w:val="12"/>
        </w:rPr>
        <w:t>, с кадастровым номером 63:31:0702027:303 (далее – вопрос предоставления разрешения).</w:t>
      </w:r>
    </w:p>
    <w:p w:rsidR="007140E5" w:rsidRPr="00F602A7" w:rsidRDefault="007140E5"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602A7">
        <w:rPr>
          <w:rFonts w:ascii="Times New Roman" w:eastAsia="Calibri" w:hAnsi="Times New Roman" w:cs="Times New Roman"/>
          <w:sz w:val="12"/>
          <w:szCs w:val="12"/>
        </w:rPr>
        <w:t>2. Срок проведения публичных слушаний по вопросу предоставления разрешения - с 14.08.2019 года по 04.09.2019 года.</w:t>
      </w:r>
    </w:p>
    <w:p w:rsidR="007140E5" w:rsidRPr="00F602A7" w:rsidRDefault="007140E5"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602A7">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7140E5" w:rsidRPr="00F602A7" w:rsidRDefault="007140E5"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602A7">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Сергиевск муниципального района Сергиевский Самарской области (далее - Комиссия).</w:t>
      </w:r>
    </w:p>
    <w:p w:rsidR="007140E5" w:rsidRPr="00F602A7" w:rsidRDefault="007140E5" w:rsidP="007140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602A7">
        <w:rPr>
          <w:rFonts w:ascii="Times New Roman" w:eastAsia="Calibri" w:hAnsi="Times New Roman" w:cs="Times New Roman"/>
          <w:sz w:val="12"/>
          <w:szCs w:val="12"/>
        </w:rPr>
        <w:t xml:space="preserve">5. </w:t>
      </w:r>
      <w:proofErr w:type="gramStart"/>
      <w:r w:rsidRPr="00F602A7">
        <w:rPr>
          <w:rFonts w:ascii="Times New Roman" w:eastAsia="Calibri" w:hAnsi="Times New Roman" w:cs="Times New Roman"/>
          <w:sz w:val="12"/>
          <w:szCs w:val="12"/>
        </w:rPr>
        <w:t>Представление участниками публичных слушаний предложений и замечаний по  вопросу предоставления разрешения,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года № 24.</w:t>
      </w:r>
      <w:proofErr w:type="gramEnd"/>
    </w:p>
    <w:p w:rsidR="007140E5" w:rsidRPr="00F602A7" w:rsidRDefault="007140E5" w:rsidP="007140E5">
      <w:pPr>
        <w:tabs>
          <w:tab w:val="left" w:pos="284"/>
        </w:tabs>
        <w:spacing w:after="0" w:line="240" w:lineRule="auto"/>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F602A7">
        <w:rPr>
          <w:rFonts w:ascii="Times New Roman" w:eastAsia="Calibri" w:hAnsi="Times New Roman" w:cs="Times New Roman"/>
          <w:sz w:val="12"/>
          <w:szCs w:val="12"/>
        </w:rPr>
        <w:t>ул.Г.Михайловского</w:t>
      </w:r>
      <w:proofErr w:type="spellEnd"/>
      <w:r w:rsidRPr="00F602A7">
        <w:rPr>
          <w:rFonts w:ascii="Times New Roman" w:eastAsia="Calibri" w:hAnsi="Times New Roman" w:cs="Times New Roman"/>
          <w:sz w:val="12"/>
          <w:szCs w:val="12"/>
        </w:rPr>
        <w:t xml:space="preserve">, 27. Датой открытия экспозиции является дата опубликования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Сергиевск, ул. Советская, д.52,  площадью 922 </w:t>
      </w:r>
      <w:proofErr w:type="spellStart"/>
      <w:r w:rsidRPr="00F602A7">
        <w:rPr>
          <w:rFonts w:ascii="Times New Roman" w:eastAsia="Calibri" w:hAnsi="Times New Roman" w:cs="Times New Roman"/>
          <w:sz w:val="12"/>
          <w:szCs w:val="12"/>
        </w:rPr>
        <w:t>кв</w:t>
      </w:r>
      <w:proofErr w:type="gramStart"/>
      <w:r w:rsidRPr="00F602A7">
        <w:rPr>
          <w:rFonts w:ascii="Times New Roman" w:eastAsia="Calibri" w:hAnsi="Times New Roman" w:cs="Times New Roman"/>
          <w:sz w:val="12"/>
          <w:szCs w:val="12"/>
        </w:rPr>
        <w:t>.м</w:t>
      </w:r>
      <w:proofErr w:type="spellEnd"/>
      <w:proofErr w:type="gramEnd"/>
      <w:r w:rsidRPr="00F602A7">
        <w:rPr>
          <w:rFonts w:ascii="Times New Roman" w:eastAsia="Calibri" w:hAnsi="Times New Roman" w:cs="Times New Roman"/>
          <w:sz w:val="12"/>
          <w:szCs w:val="12"/>
        </w:rPr>
        <w:t xml:space="preserve">, с кадастровым номером 63:31:0702027:303 (далее по тексту – проект Постановления)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F602A7">
        <w:rPr>
          <w:rFonts w:ascii="Times New Roman" w:eastAsia="Calibri" w:hAnsi="Times New Roman" w:cs="Times New Roman"/>
          <w:sz w:val="12"/>
          <w:szCs w:val="12"/>
        </w:rPr>
        <w:t>ГрК</w:t>
      </w:r>
      <w:proofErr w:type="spellEnd"/>
      <w:r w:rsidRPr="00F602A7">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7. Собрание участников публичных слушаний по вопросу предоставления разрешения состоится 20 августа 2019 года в 14.00 в сельском поселении Сергиевск муниципального района Сергиевский Самарской области по адресу: 446540, Самарская область, Сергиевский район, с. Сергиевск, </w:t>
      </w:r>
      <w:proofErr w:type="spellStart"/>
      <w:r w:rsidRPr="00F602A7">
        <w:rPr>
          <w:rFonts w:ascii="Times New Roman" w:eastAsia="Calibri" w:hAnsi="Times New Roman" w:cs="Times New Roman"/>
          <w:sz w:val="12"/>
          <w:szCs w:val="12"/>
        </w:rPr>
        <w:t>ул.Г.Михайловского</w:t>
      </w:r>
      <w:proofErr w:type="spellEnd"/>
      <w:r w:rsidRPr="00F602A7">
        <w:rPr>
          <w:rFonts w:ascii="Times New Roman" w:eastAsia="Calibri" w:hAnsi="Times New Roman" w:cs="Times New Roman"/>
          <w:sz w:val="12"/>
          <w:szCs w:val="12"/>
        </w:rPr>
        <w:t>, 27.</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собрания участников публичных слушаний по вопросу предоставления разрешения.</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вопросу предоставления разрешения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2) в письменной форме в адрес организатора публичных слушаний;</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4) по средствам официального сайта Администрации муниципального района Сергиевский Самарской области - http://www.sergievsk.ru.</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вопросу предоставления разрешения прекращается 02.09.2019 года.</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 11. Назначить лицом, ответственным за ведение протокола публичных слушаний, протокола собрания участников публичных </w:t>
      </w:r>
      <w:proofErr w:type="gramStart"/>
      <w:r w:rsidRPr="00F602A7">
        <w:rPr>
          <w:rFonts w:ascii="Times New Roman" w:eastAsia="Calibri" w:hAnsi="Times New Roman" w:cs="Times New Roman"/>
          <w:sz w:val="12"/>
          <w:szCs w:val="12"/>
        </w:rPr>
        <w:t>слушаний</w:t>
      </w:r>
      <w:proofErr w:type="gramEnd"/>
      <w:r w:rsidRPr="00F602A7">
        <w:rPr>
          <w:rFonts w:ascii="Times New Roman" w:eastAsia="Calibri" w:hAnsi="Times New Roman" w:cs="Times New Roman"/>
          <w:sz w:val="12"/>
          <w:szCs w:val="12"/>
        </w:rPr>
        <w:t xml:space="preserve"> по вопросу предоставления разрешения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12. Комиссии в целях заблаговременного ознакомления жителей поселения и иных заинтересованных лиц с проектом Постановления обеспечить:</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размещение проекта Постановления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сельского поселения Сергиевск (в соответствии с режимом работы Администрации сельского поселения Сергиевск).</w:t>
      </w:r>
    </w:p>
    <w:p w:rsidR="007140E5" w:rsidRPr="00F602A7"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13. </w:t>
      </w:r>
      <w:proofErr w:type="gramStart"/>
      <w:r w:rsidRPr="00F602A7">
        <w:rPr>
          <w:rFonts w:ascii="Times New Roman" w:eastAsia="Calibri"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7140E5"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F602A7">
        <w:rPr>
          <w:rFonts w:ascii="Times New Roman" w:eastAsia="Calibri" w:hAnsi="Times New Roman" w:cs="Times New Roman"/>
          <w:sz w:val="12"/>
          <w:szCs w:val="12"/>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140E5" w:rsidRPr="00F602A7" w:rsidRDefault="007140E5" w:rsidP="007140E5">
      <w:pPr>
        <w:tabs>
          <w:tab w:val="left" w:pos="284"/>
        </w:tabs>
        <w:spacing w:after="0" w:line="240" w:lineRule="auto"/>
        <w:ind w:firstLine="284"/>
        <w:jc w:val="right"/>
        <w:rPr>
          <w:rFonts w:ascii="Times New Roman" w:eastAsia="Calibri" w:hAnsi="Times New Roman" w:cs="Times New Roman"/>
          <w:sz w:val="12"/>
          <w:szCs w:val="12"/>
        </w:rPr>
      </w:pPr>
      <w:r w:rsidRPr="00F602A7">
        <w:rPr>
          <w:rFonts w:ascii="Times New Roman" w:eastAsia="Calibri" w:hAnsi="Times New Roman" w:cs="Times New Roman"/>
          <w:sz w:val="12"/>
          <w:szCs w:val="12"/>
        </w:rPr>
        <w:t>Глава сельского поселения Сергиевск</w:t>
      </w:r>
    </w:p>
    <w:p w:rsidR="007140E5" w:rsidRPr="00F602A7" w:rsidRDefault="007140E5" w:rsidP="007140E5">
      <w:pPr>
        <w:tabs>
          <w:tab w:val="left" w:pos="284"/>
        </w:tabs>
        <w:spacing w:after="0" w:line="240" w:lineRule="auto"/>
        <w:ind w:firstLine="284"/>
        <w:jc w:val="right"/>
        <w:rPr>
          <w:rFonts w:ascii="Times New Roman" w:eastAsia="Calibri" w:hAnsi="Times New Roman" w:cs="Times New Roman"/>
          <w:sz w:val="12"/>
          <w:szCs w:val="12"/>
        </w:rPr>
      </w:pPr>
      <w:r w:rsidRPr="00F602A7">
        <w:rPr>
          <w:rFonts w:ascii="Times New Roman" w:eastAsia="Calibri" w:hAnsi="Times New Roman" w:cs="Times New Roman"/>
          <w:sz w:val="12"/>
          <w:szCs w:val="12"/>
        </w:rPr>
        <w:t>муниципального района Сергиевский</w:t>
      </w:r>
    </w:p>
    <w:p w:rsidR="007140E5" w:rsidRDefault="007140E5" w:rsidP="007140E5">
      <w:pPr>
        <w:tabs>
          <w:tab w:val="left" w:pos="284"/>
        </w:tabs>
        <w:spacing w:after="0" w:line="240" w:lineRule="auto"/>
        <w:ind w:firstLine="284"/>
        <w:jc w:val="right"/>
        <w:rPr>
          <w:rFonts w:ascii="Times New Roman" w:eastAsia="Calibri" w:hAnsi="Times New Roman" w:cs="Times New Roman"/>
          <w:sz w:val="12"/>
          <w:szCs w:val="12"/>
        </w:rPr>
      </w:pPr>
      <w:r w:rsidRPr="00F602A7">
        <w:rPr>
          <w:rFonts w:ascii="Times New Roman" w:eastAsia="Calibri" w:hAnsi="Times New Roman" w:cs="Times New Roman"/>
          <w:sz w:val="12"/>
          <w:szCs w:val="12"/>
        </w:rPr>
        <w:t xml:space="preserve">М.М. </w:t>
      </w:r>
      <w:proofErr w:type="spellStart"/>
      <w:r w:rsidRPr="00F602A7">
        <w:rPr>
          <w:rFonts w:ascii="Times New Roman" w:eastAsia="Calibri" w:hAnsi="Times New Roman" w:cs="Times New Roman"/>
          <w:sz w:val="12"/>
          <w:szCs w:val="12"/>
        </w:rPr>
        <w:t>Арчибасов</w:t>
      </w:r>
      <w:proofErr w:type="spellEnd"/>
    </w:p>
    <w:p w:rsidR="007140E5" w:rsidRPr="00F602A7" w:rsidRDefault="007140E5" w:rsidP="007140E5">
      <w:pPr>
        <w:tabs>
          <w:tab w:val="left" w:pos="284"/>
        </w:tabs>
        <w:spacing w:after="0" w:line="240" w:lineRule="auto"/>
        <w:ind w:firstLine="284"/>
        <w:jc w:val="right"/>
        <w:rPr>
          <w:rFonts w:ascii="Times New Roman" w:eastAsia="Calibri" w:hAnsi="Times New Roman" w:cs="Times New Roman"/>
          <w:sz w:val="12"/>
          <w:szCs w:val="12"/>
        </w:rPr>
      </w:pPr>
    </w:p>
    <w:p w:rsidR="007140E5" w:rsidRPr="00692B64" w:rsidRDefault="007140E5" w:rsidP="007140E5">
      <w:pPr>
        <w:autoSpaceDE w:val="0"/>
        <w:autoSpaceDN w:val="0"/>
        <w:adjustRightInd w:val="0"/>
        <w:spacing w:after="0" w:line="240" w:lineRule="auto"/>
        <w:ind w:firstLine="709"/>
        <w:jc w:val="center"/>
        <w:rPr>
          <w:rFonts w:ascii="Times New Roman" w:eastAsia="Times New Roman" w:hAnsi="Times New Roman" w:cs="Times New Roman"/>
          <w:b/>
          <w:sz w:val="12"/>
          <w:szCs w:val="12"/>
          <w:lang w:eastAsia="ru-RU"/>
        </w:rPr>
      </w:pPr>
      <w:r w:rsidRPr="00A73219">
        <w:rPr>
          <w:rFonts w:ascii="Times New Roman" w:eastAsia="Times New Roman" w:hAnsi="Times New Roman" w:cs="Times New Roman"/>
          <w:b/>
          <w:sz w:val="12"/>
          <w:szCs w:val="12"/>
          <w:lang w:eastAsia="ru-RU"/>
        </w:rPr>
        <w:t>ИЗВЕЩЕ</w:t>
      </w:r>
      <w:r>
        <w:rPr>
          <w:rFonts w:ascii="Times New Roman" w:eastAsia="Times New Roman" w:hAnsi="Times New Roman" w:cs="Times New Roman"/>
          <w:b/>
          <w:sz w:val="12"/>
          <w:szCs w:val="12"/>
          <w:lang w:eastAsia="ru-RU"/>
        </w:rPr>
        <w:t>НИЕ О ПРЕДОСТАВЛЕНИИ ЗЕМЕЛЬНОГО УЧАСТКА</w:t>
      </w:r>
    </w:p>
    <w:p w:rsidR="007140E5" w:rsidRPr="00A73219" w:rsidRDefault="007140E5" w:rsidP="007140E5">
      <w:pPr>
        <w:autoSpaceDE w:val="0"/>
        <w:autoSpaceDN w:val="0"/>
        <w:adjustRightInd w:val="0"/>
        <w:spacing w:after="0" w:line="240" w:lineRule="auto"/>
        <w:ind w:firstLine="709"/>
        <w:jc w:val="center"/>
        <w:rPr>
          <w:rFonts w:ascii="Times New Roman" w:eastAsia="Times New Roman" w:hAnsi="Times New Roman" w:cs="Times New Roman"/>
          <w:sz w:val="12"/>
          <w:szCs w:val="12"/>
          <w:lang w:eastAsia="ru-RU"/>
        </w:rPr>
      </w:pPr>
    </w:p>
    <w:p w:rsidR="007140E5" w:rsidRPr="00A73219" w:rsidRDefault="007140E5" w:rsidP="007140E5">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A73219">
        <w:rPr>
          <w:rFonts w:ascii="Times New Roman" w:eastAsia="Times New Roman" w:hAnsi="Times New Roman" w:cs="Times New Roman"/>
          <w:sz w:val="12"/>
          <w:szCs w:val="12"/>
          <w:lang w:eastAsia="ru-RU"/>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индивидуального жилищного строительства.</w:t>
      </w:r>
    </w:p>
    <w:p w:rsidR="007140E5" w:rsidRPr="00A73219" w:rsidRDefault="007140E5" w:rsidP="007140E5">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A73219">
        <w:rPr>
          <w:rFonts w:ascii="Times New Roman" w:eastAsia="Times New Roman" w:hAnsi="Times New Roman" w:cs="Times New Roman"/>
          <w:sz w:val="12"/>
          <w:szCs w:val="12"/>
          <w:lang w:eastAsia="ru-RU"/>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7140E5" w:rsidRPr="00A73219" w:rsidRDefault="007140E5" w:rsidP="007140E5">
      <w:pPr>
        <w:widowControl w:val="0"/>
        <w:autoSpaceDE w:val="0"/>
        <w:autoSpaceDN w:val="0"/>
        <w:adjustRightInd w:val="0"/>
        <w:spacing w:after="0" w:line="240" w:lineRule="auto"/>
        <w:ind w:firstLine="284"/>
        <w:jc w:val="both"/>
        <w:rPr>
          <w:rFonts w:ascii="Times New Roman" w:eastAsia="Times New Roman" w:hAnsi="Times New Roman" w:cs="Times New Roman"/>
          <w:i/>
          <w:snapToGrid w:val="0"/>
          <w:sz w:val="12"/>
          <w:szCs w:val="12"/>
          <w:lang w:eastAsia="ru-RU"/>
        </w:rPr>
      </w:pPr>
      <w:proofErr w:type="gramStart"/>
      <w:r w:rsidRPr="00A73219">
        <w:rPr>
          <w:rFonts w:ascii="Times New Roman" w:eastAsia="Times New Roman" w:hAnsi="Times New Roman" w:cs="Times New Roman"/>
          <w:snapToGrid w:val="0"/>
          <w:sz w:val="12"/>
          <w:szCs w:val="12"/>
          <w:lang w:eastAsia="ru-RU"/>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A73219">
        <w:rPr>
          <w:rFonts w:ascii="Times New Roman" w:eastAsia="Times New Roman" w:hAnsi="Times New Roman" w:cs="Times New Roman"/>
          <w:i/>
          <w:snapToGrid w:val="0"/>
          <w:sz w:val="12"/>
          <w:szCs w:val="12"/>
          <w:lang w:eastAsia="ru-RU"/>
        </w:rPr>
        <w:t xml:space="preserve">. </w:t>
      </w:r>
      <w:proofErr w:type="gramEnd"/>
    </w:p>
    <w:p w:rsidR="007140E5" w:rsidRPr="00A73219" w:rsidRDefault="007140E5" w:rsidP="007140E5">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A73219">
        <w:rPr>
          <w:rFonts w:ascii="Times New Roman" w:eastAsia="Times New Roman" w:hAnsi="Times New Roman" w:cs="Times New Roman"/>
          <w:sz w:val="12"/>
          <w:szCs w:val="12"/>
          <w:lang w:eastAsia="ru-RU"/>
        </w:rPr>
        <w:t>12.09.2019 г. прием заявлений завершается.</w:t>
      </w:r>
    </w:p>
    <w:p w:rsidR="007140E5" w:rsidRPr="00A73219" w:rsidRDefault="007140E5" w:rsidP="007140E5">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A73219">
        <w:rPr>
          <w:rFonts w:ascii="Times New Roman" w:eastAsia="Times New Roman" w:hAnsi="Times New Roman" w:cs="Times New Roman"/>
          <w:sz w:val="12"/>
          <w:szCs w:val="12"/>
          <w:lang w:eastAsia="ru-RU"/>
        </w:rPr>
        <w:t xml:space="preserve">Адрес земельного участка: </w:t>
      </w:r>
      <w:proofErr w:type="gramStart"/>
      <w:r w:rsidRPr="00A73219">
        <w:rPr>
          <w:rFonts w:ascii="Times New Roman" w:eastAsia="Times New Roman" w:hAnsi="Times New Roman" w:cs="Times New Roman"/>
          <w:sz w:val="12"/>
          <w:szCs w:val="12"/>
          <w:lang w:eastAsia="ru-RU"/>
        </w:rPr>
        <w:t xml:space="preserve">Самарская область, муниципальный район Сергиевский, с. Сергиевск, ул. Самарская, участок №73, кадастровый номер - 63:31:0701005:294, площадь земельного участка – 1078 </w:t>
      </w:r>
      <w:proofErr w:type="spellStart"/>
      <w:r w:rsidRPr="00A73219">
        <w:rPr>
          <w:rFonts w:ascii="Times New Roman" w:eastAsia="Times New Roman" w:hAnsi="Times New Roman" w:cs="Times New Roman"/>
          <w:sz w:val="12"/>
          <w:szCs w:val="12"/>
          <w:lang w:eastAsia="ru-RU"/>
        </w:rPr>
        <w:t>кв.м</w:t>
      </w:r>
      <w:proofErr w:type="spellEnd"/>
      <w:r w:rsidRPr="00A73219">
        <w:rPr>
          <w:rFonts w:ascii="Times New Roman" w:eastAsia="Times New Roman" w:hAnsi="Times New Roman" w:cs="Times New Roman"/>
          <w:sz w:val="12"/>
          <w:szCs w:val="12"/>
          <w:lang w:eastAsia="ru-RU"/>
        </w:rPr>
        <w:t>.</w:t>
      </w:r>
      <w:proofErr w:type="gramEnd"/>
    </w:p>
    <w:p w:rsidR="002F2AB1" w:rsidRDefault="002F2AB1" w:rsidP="007140E5">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p>
    <w:p w:rsidR="007140E5" w:rsidRDefault="007140E5" w:rsidP="007140E5">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A73219">
        <w:rPr>
          <w:rFonts w:ascii="Times New Roman" w:eastAsia="Times New Roman" w:hAnsi="Times New Roman" w:cs="Times New Roman"/>
          <w:sz w:val="12"/>
          <w:szCs w:val="12"/>
          <w:lang w:eastAsia="ru-RU"/>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7140E5" w:rsidRDefault="007140E5" w:rsidP="007140E5">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p>
    <w:p w:rsidR="007140E5" w:rsidRDefault="007140E5" w:rsidP="007140E5">
      <w:pPr>
        <w:autoSpaceDE w:val="0"/>
        <w:autoSpaceDN w:val="0"/>
        <w:adjustRightInd w:val="0"/>
        <w:spacing w:after="0" w:line="240" w:lineRule="auto"/>
        <w:ind w:firstLine="284"/>
        <w:jc w:val="center"/>
        <w:rPr>
          <w:rFonts w:ascii="Times New Roman" w:eastAsia="Times New Roman" w:hAnsi="Times New Roman" w:cs="Times New Roman"/>
          <w:b/>
          <w:sz w:val="12"/>
          <w:szCs w:val="12"/>
          <w:lang w:eastAsia="ru-RU"/>
        </w:rPr>
      </w:pPr>
      <w:r w:rsidRPr="00A73219">
        <w:rPr>
          <w:rFonts w:ascii="Times New Roman" w:eastAsia="Times New Roman" w:hAnsi="Times New Roman" w:cs="Times New Roman"/>
          <w:b/>
          <w:sz w:val="12"/>
          <w:szCs w:val="12"/>
          <w:lang w:eastAsia="ru-RU"/>
        </w:rPr>
        <w:t xml:space="preserve">Заключение о результатах публичных слушаний по проекту межевания территории объекта </w:t>
      </w:r>
      <w:r>
        <w:rPr>
          <w:rFonts w:ascii="Times New Roman" w:eastAsia="Times New Roman" w:hAnsi="Times New Roman" w:cs="Times New Roman"/>
          <w:b/>
          <w:sz w:val="12"/>
          <w:szCs w:val="12"/>
          <w:lang w:eastAsia="ru-RU"/>
        </w:rPr>
        <w:t xml:space="preserve">                                                                  </w:t>
      </w:r>
      <w:r w:rsidRPr="00A73219">
        <w:rPr>
          <w:rFonts w:ascii="Times New Roman" w:eastAsia="Times New Roman" w:hAnsi="Times New Roman" w:cs="Times New Roman"/>
          <w:b/>
          <w:sz w:val="12"/>
          <w:szCs w:val="12"/>
          <w:lang w:eastAsia="ru-RU"/>
        </w:rPr>
        <w:t xml:space="preserve">«Проект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A73219">
        <w:rPr>
          <w:rFonts w:ascii="Times New Roman" w:eastAsia="Times New Roman" w:hAnsi="Times New Roman" w:cs="Times New Roman"/>
          <w:b/>
          <w:sz w:val="12"/>
          <w:szCs w:val="12"/>
          <w:lang w:eastAsia="ru-RU"/>
        </w:rPr>
        <w:t xml:space="preserve">Самарская обл., Сергиевский р-н, </w:t>
      </w:r>
      <w:proofErr w:type="spellStart"/>
      <w:r w:rsidRPr="00A73219">
        <w:rPr>
          <w:rFonts w:ascii="Times New Roman" w:eastAsia="Times New Roman" w:hAnsi="Times New Roman" w:cs="Times New Roman"/>
          <w:b/>
          <w:sz w:val="12"/>
          <w:szCs w:val="12"/>
          <w:lang w:eastAsia="ru-RU"/>
        </w:rPr>
        <w:t>п.г.т</w:t>
      </w:r>
      <w:proofErr w:type="spellEnd"/>
      <w:r w:rsidRPr="00A73219">
        <w:rPr>
          <w:rFonts w:ascii="Times New Roman" w:eastAsia="Times New Roman" w:hAnsi="Times New Roman" w:cs="Times New Roman"/>
          <w:b/>
          <w:sz w:val="12"/>
          <w:szCs w:val="12"/>
          <w:lang w:eastAsia="ru-RU"/>
        </w:rPr>
        <w:t xml:space="preserve">. Суходол, ул. Победы, д. 20; Самарская обл., Сергиевский р-н, </w:t>
      </w:r>
      <w:proofErr w:type="spellStart"/>
      <w:r w:rsidRPr="00A73219">
        <w:rPr>
          <w:rFonts w:ascii="Times New Roman" w:eastAsia="Times New Roman" w:hAnsi="Times New Roman" w:cs="Times New Roman"/>
          <w:b/>
          <w:sz w:val="12"/>
          <w:szCs w:val="12"/>
          <w:lang w:eastAsia="ru-RU"/>
        </w:rPr>
        <w:t>п.г.т</w:t>
      </w:r>
      <w:proofErr w:type="spellEnd"/>
      <w:r w:rsidRPr="00A73219">
        <w:rPr>
          <w:rFonts w:ascii="Times New Roman" w:eastAsia="Times New Roman" w:hAnsi="Times New Roman" w:cs="Times New Roman"/>
          <w:b/>
          <w:sz w:val="12"/>
          <w:szCs w:val="12"/>
          <w:lang w:eastAsia="ru-RU"/>
        </w:rPr>
        <w:t xml:space="preserve">. Суходол, </w:t>
      </w:r>
      <w:r>
        <w:rPr>
          <w:rFonts w:ascii="Times New Roman" w:eastAsia="Times New Roman" w:hAnsi="Times New Roman" w:cs="Times New Roman"/>
          <w:b/>
          <w:sz w:val="12"/>
          <w:szCs w:val="12"/>
          <w:lang w:eastAsia="ru-RU"/>
        </w:rPr>
        <w:t xml:space="preserve">                       </w:t>
      </w:r>
      <w:r w:rsidRPr="00A73219">
        <w:rPr>
          <w:rFonts w:ascii="Times New Roman" w:eastAsia="Times New Roman" w:hAnsi="Times New Roman" w:cs="Times New Roman"/>
          <w:b/>
          <w:sz w:val="12"/>
          <w:szCs w:val="12"/>
          <w:lang w:eastAsia="ru-RU"/>
        </w:rPr>
        <w:t xml:space="preserve">ул. Школьная, д. 8; Самарская обл., Сергиевский р-н, </w:t>
      </w:r>
      <w:proofErr w:type="spellStart"/>
      <w:r w:rsidRPr="00A73219">
        <w:rPr>
          <w:rFonts w:ascii="Times New Roman" w:eastAsia="Times New Roman" w:hAnsi="Times New Roman" w:cs="Times New Roman"/>
          <w:b/>
          <w:sz w:val="12"/>
          <w:szCs w:val="12"/>
          <w:lang w:eastAsia="ru-RU"/>
        </w:rPr>
        <w:t>п.г.т</w:t>
      </w:r>
      <w:proofErr w:type="spellEnd"/>
      <w:r w:rsidRPr="00A73219">
        <w:rPr>
          <w:rFonts w:ascii="Times New Roman" w:eastAsia="Times New Roman" w:hAnsi="Times New Roman" w:cs="Times New Roman"/>
          <w:b/>
          <w:sz w:val="12"/>
          <w:szCs w:val="12"/>
          <w:lang w:eastAsia="ru-RU"/>
        </w:rPr>
        <w:t xml:space="preserve">. Суходол, ул. Школьная, д. 10» в границах  </w:t>
      </w:r>
      <w:r>
        <w:rPr>
          <w:rFonts w:ascii="Times New Roman" w:eastAsia="Times New Roman" w:hAnsi="Times New Roman" w:cs="Times New Roman"/>
          <w:b/>
          <w:sz w:val="12"/>
          <w:szCs w:val="12"/>
          <w:lang w:eastAsia="ru-RU"/>
        </w:rPr>
        <w:t xml:space="preserve">                                                                                                                                  </w:t>
      </w:r>
      <w:r w:rsidRPr="00A73219">
        <w:rPr>
          <w:rFonts w:ascii="Times New Roman" w:eastAsia="Times New Roman" w:hAnsi="Times New Roman" w:cs="Times New Roman"/>
          <w:b/>
          <w:sz w:val="12"/>
          <w:szCs w:val="12"/>
          <w:lang w:eastAsia="ru-RU"/>
        </w:rPr>
        <w:t xml:space="preserve">городского поселения Суходол муниципального района Сергиевский Самарской области </w:t>
      </w:r>
      <w:proofErr w:type="gramEnd"/>
    </w:p>
    <w:p w:rsidR="007140E5" w:rsidRPr="00A73219" w:rsidRDefault="007140E5" w:rsidP="007140E5">
      <w:pPr>
        <w:autoSpaceDE w:val="0"/>
        <w:autoSpaceDN w:val="0"/>
        <w:adjustRightInd w:val="0"/>
        <w:spacing w:after="0" w:line="240" w:lineRule="auto"/>
        <w:ind w:firstLine="284"/>
        <w:jc w:val="right"/>
        <w:rPr>
          <w:rFonts w:ascii="Times New Roman" w:eastAsia="SimSun" w:hAnsi="Times New Roman" w:cs="Times New Roman"/>
          <w:sz w:val="12"/>
          <w:szCs w:val="12"/>
          <w:lang w:eastAsia="zh-CN"/>
        </w:rPr>
      </w:pPr>
      <w:r w:rsidRPr="00A73219">
        <w:rPr>
          <w:rFonts w:ascii="Times New Roman" w:eastAsia="Times New Roman" w:hAnsi="Times New Roman" w:cs="Times New Roman"/>
          <w:sz w:val="12"/>
          <w:szCs w:val="12"/>
          <w:lang w:eastAsia="ru-RU"/>
        </w:rPr>
        <w:t>от 14 августа 2019</w:t>
      </w:r>
    </w:p>
    <w:p w:rsidR="007140E5" w:rsidRPr="00A73219" w:rsidRDefault="00B35A6C"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         </w:t>
      </w:r>
      <w:r w:rsidR="007140E5" w:rsidRPr="00A73219">
        <w:rPr>
          <w:rFonts w:ascii="Times New Roman" w:eastAsia="SimSun" w:hAnsi="Times New Roman" w:cs="Times New Roman"/>
          <w:sz w:val="12"/>
          <w:szCs w:val="12"/>
          <w:lang w:eastAsia="zh-CN"/>
        </w:rPr>
        <w:t>1. Дата проведения публичных слушаний – с 16 июля 2019 года по 14 августа 2019 года.</w:t>
      </w:r>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         </w:t>
      </w:r>
      <w:r w:rsidRPr="00A73219">
        <w:rPr>
          <w:rFonts w:ascii="Times New Roman" w:eastAsia="SimSun" w:hAnsi="Times New Roman" w:cs="Times New Roman"/>
          <w:sz w:val="12"/>
          <w:szCs w:val="12"/>
          <w:lang w:eastAsia="zh-CN"/>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w:t>
      </w:r>
      <w:proofErr w:type="gramStart"/>
      <w:r w:rsidRPr="00A73219">
        <w:rPr>
          <w:rFonts w:ascii="Times New Roman" w:eastAsia="SimSun" w:hAnsi="Times New Roman" w:cs="Times New Roman"/>
          <w:sz w:val="12"/>
          <w:szCs w:val="12"/>
          <w:lang w:eastAsia="zh-CN"/>
        </w:rPr>
        <w:t>Советская</w:t>
      </w:r>
      <w:proofErr w:type="gramEnd"/>
      <w:r w:rsidRPr="00A73219">
        <w:rPr>
          <w:rFonts w:ascii="Times New Roman" w:eastAsia="SimSun" w:hAnsi="Times New Roman" w:cs="Times New Roman"/>
          <w:sz w:val="12"/>
          <w:szCs w:val="12"/>
          <w:lang w:eastAsia="zh-CN"/>
        </w:rPr>
        <w:t>, д. 11.</w:t>
      </w:r>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b/>
          <w:bCs/>
          <w:sz w:val="12"/>
          <w:szCs w:val="12"/>
          <w:lang w:eastAsia="zh-CN"/>
        </w:rPr>
      </w:pPr>
      <w:r w:rsidRPr="00A73219">
        <w:rPr>
          <w:rFonts w:ascii="Times New Roman" w:eastAsia="SimSun" w:hAnsi="Times New Roman" w:cs="Times New Roman"/>
          <w:sz w:val="12"/>
          <w:szCs w:val="12"/>
          <w:lang w:eastAsia="zh-CN"/>
        </w:rPr>
        <w:t xml:space="preserve">         3. Основание проведения публичных слушаний - Постановление Главы городского поселения Суходол муниципального района Сергиевский  Самарской области № 1  от  10.07.2019 г. «О проведении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A73219">
        <w:rPr>
          <w:rFonts w:ascii="Times New Roman" w:eastAsia="SimSun" w:hAnsi="Times New Roman" w:cs="Times New Roman"/>
          <w:sz w:val="12"/>
          <w:szCs w:val="12"/>
          <w:lang w:eastAsia="zh-CN"/>
        </w:rPr>
        <w:t xml:space="preserve">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Победы, д. 20;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Школьная, д. 8;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Школьная, д. 10» в границах  городского поселения Суходол муниципального района Сергиевский Самарской области, опубликованное в газете «Сергиевский вестник» № 33 (345) от  16.07.2019  г.</w:t>
      </w:r>
      <w:proofErr w:type="gramEnd"/>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 xml:space="preserve">       4. Вопрос, вынесенный на публичные слушания – обсуждение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A73219">
        <w:rPr>
          <w:rFonts w:ascii="Times New Roman" w:eastAsia="SimSun" w:hAnsi="Times New Roman" w:cs="Times New Roman"/>
          <w:sz w:val="12"/>
          <w:szCs w:val="12"/>
          <w:lang w:eastAsia="zh-CN"/>
        </w:rPr>
        <w:t xml:space="preserve">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Победы, д. 20;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Школьная, д. 8;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Школьная, д. 10» в границах  городского поселения Суходол муниципального района Сергиевский Самарской области.</w:t>
      </w:r>
      <w:proofErr w:type="gramEnd"/>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 xml:space="preserve">5. Мероприятие по информированию жителей поселения по вопросу публичных слушаний  проведено в городском поселении Суходол – 23.07.2019 года в 18.00 по адресу: 446552, Самарская область, Сергиевский район,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Советская, д. 11 - приняли участие 5 (пять) человек.</w:t>
      </w:r>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 xml:space="preserve">          6. Мнения, предложения и замечания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A73219">
        <w:rPr>
          <w:rFonts w:ascii="Times New Roman" w:eastAsia="SimSun" w:hAnsi="Times New Roman" w:cs="Times New Roman"/>
          <w:sz w:val="12"/>
          <w:szCs w:val="12"/>
          <w:lang w:eastAsia="zh-CN"/>
        </w:rPr>
        <w:t xml:space="preserve">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Победы, д. 20;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Школьная, д. 8;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Школьная, д. 10» в границах  городского поселения Суходол муниципального района Сергиевский Самарской области, внесли в протокол публичных слушаний -2 человека.</w:t>
      </w:r>
      <w:proofErr w:type="gramEnd"/>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 xml:space="preserve">        7. </w:t>
      </w:r>
      <w:proofErr w:type="gramStart"/>
      <w:r w:rsidRPr="00A73219">
        <w:rPr>
          <w:rFonts w:ascii="Times New Roman" w:eastAsia="SimSun" w:hAnsi="Times New Roman" w:cs="Times New Roman"/>
          <w:sz w:val="12"/>
          <w:szCs w:val="12"/>
          <w:lang w:eastAsia="zh-CN"/>
        </w:rPr>
        <w:t>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w:t>
      </w:r>
      <w:proofErr w:type="gramEnd"/>
      <w:r w:rsidRPr="00A73219">
        <w:rPr>
          <w:rFonts w:ascii="Times New Roman" w:eastAsia="SimSun" w:hAnsi="Times New Roman" w:cs="Times New Roman"/>
          <w:sz w:val="12"/>
          <w:szCs w:val="12"/>
          <w:lang w:eastAsia="zh-CN"/>
        </w:rPr>
        <w:t xml:space="preserve"> </w:t>
      </w:r>
      <w:proofErr w:type="gramStart"/>
      <w:r w:rsidRPr="00A73219">
        <w:rPr>
          <w:rFonts w:ascii="Times New Roman" w:eastAsia="SimSun" w:hAnsi="Times New Roman" w:cs="Times New Roman"/>
          <w:sz w:val="12"/>
          <w:szCs w:val="12"/>
          <w:lang w:eastAsia="zh-CN"/>
        </w:rPr>
        <w:t xml:space="preserve">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Победы, д. 20;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Школьная, д. 8;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Школьная, д. 10» в границах  городского поселения Суходол муниципального района Сергиевский Самарской области:</w:t>
      </w:r>
      <w:proofErr w:type="gramEnd"/>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b/>
          <w:bCs/>
          <w:sz w:val="12"/>
          <w:szCs w:val="12"/>
          <w:lang w:eastAsia="zh-CN"/>
        </w:rPr>
      </w:pPr>
      <w:r w:rsidRPr="00A73219">
        <w:rPr>
          <w:rFonts w:ascii="Times New Roman" w:eastAsia="SimSun" w:hAnsi="Times New Roman" w:cs="Times New Roman"/>
          <w:sz w:val="12"/>
          <w:szCs w:val="12"/>
          <w:lang w:eastAsia="zh-CN"/>
        </w:rPr>
        <w:t xml:space="preserve">       7.1. Мнения о целесообразности принятия проекта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A73219">
        <w:rPr>
          <w:rFonts w:ascii="Times New Roman" w:eastAsia="SimSun" w:hAnsi="Times New Roman" w:cs="Times New Roman"/>
          <w:sz w:val="12"/>
          <w:szCs w:val="12"/>
          <w:lang w:eastAsia="zh-CN"/>
        </w:rPr>
        <w:t xml:space="preserve">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Победы, д. 20;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Школьная, д. 8;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Школьная, д. 10» в границах  городского поселения Суходол муниципального района Сергиевский Самарской области</w:t>
      </w:r>
      <w:r w:rsidRPr="00A73219">
        <w:rPr>
          <w:rFonts w:ascii="Times New Roman" w:eastAsia="SimSun" w:hAnsi="Times New Roman" w:cs="Times New Roman"/>
          <w:b/>
          <w:bCs/>
          <w:sz w:val="12"/>
          <w:szCs w:val="12"/>
          <w:lang w:eastAsia="zh-CN"/>
        </w:rPr>
        <w:t xml:space="preserve"> </w:t>
      </w:r>
      <w:r w:rsidRPr="00A73219">
        <w:rPr>
          <w:rFonts w:ascii="Times New Roman" w:eastAsia="SimSun" w:hAnsi="Times New Roman" w:cs="Times New Roman"/>
          <w:sz w:val="12"/>
          <w:szCs w:val="12"/>
          <w:lang w:eastAsia="zh-CN"/>
        </w:rPr>
        <w:t>другие мнения, содержащие положительную оценку по вопросу публичных слушаний, высказали-2 человека.</w:t>
      </w:r>
      <w:proofErr w:type="gramEnd"/>
    </w:p>
    <w:p w:rsidR="007140E5" w:rsidRPr="00A73219"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7.2. Мнения, содержащие отрицательную оценку по вопросу публичных слушаний, не высказаны.</w:t>
      </w:r>
    </w:p>
    <w:p w:rsidR="007140E5" w:rsidRPr="00A73219" w:rsidRDefault="007140E5" w:rsidP="00B35A6C">
      <w:pPr>
        <w:tabs>
          <w:tab w:val="left" w:pos="284"/>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 xml:space="preserve">          7.3. Замечания и предложения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A73219">
        <w:rPr>
          <w:rFonts w:ascii="Times New Roman" w:eastAsia="SimSun" w:hAnsi="Times New Roman" w:cs="Times New Roman"/>
          <w:sz w:val="12"/>
          <w:szCs w:val="12"/>
          <w:lang w:eastAsia="zh-CN"/>
        </w:rPr>
        <w:t xml:space="preserve">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Победы, д. 20;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Школьная, д. 8;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Школьная, д. 10» в границах  городского поселения Суходол муниципального района Сергиевский Самарской области, не высказаны.</w:t>
      </w:r>
      <w:proofErr w:type="gramEnd"/>
    </w:p>
    <w:p w:rsidR="007140E5" w:rsidRDefault="007140E5" w:rsidP="00B35A6C">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 xml:space="preserve">          8.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A73219">
        <w:rPr>
          <w:rFonts w:ascii="Times New Roman" w:eastAsia="SimSun" w:hAnsi="Times New Roman" w:cs="Times New Roman"/>
          <w:sz w:val="12"/>
          <w:szCs w:val="12"/>
          <w:lang w:eastAsia="zh-CN"/>
        </w:rPr>
        <w:t xml:space="preserve">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Победы, д. 20;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xml:space="preserve">. Суходол, ул. Школьная, д. 8; Самарская обл., Сергиевский р-н, </w:t>
      </w:r>
      <w:proofErr w:type="spellStart"/>
      <w:r w:rsidRPr="00A73219">
        <w:rPr>
          <w:rFonts w:ascii="Times New Roman" w:eastAsia="SimSun" w:hAnsi="Times New Roman" w:cs="Times New Roman"/>
          <w:sz w:val="12"/>
          <w:szCs w:val="12"/>
          <w:lang w:eastAsia="zh-CN"/>
        </w:rPr>
        <w:t>п.г.т</w:t>
      </w:r>
      <w:proofErr w:type="spellEnd"/>
      <w:r w:rsidRPr="00A73219">
        <w:rPr>
          <w:rFonts w:ascii="Times New Roman" w:eastAsia="SimSun" w:hAnsi="Times New Roman" w:cs="Times New Roman"/>
          <w:sz w:val="12"/>
          <w:szCs w:val="12"/>
          <w:lang w:eastAsia="zh-CN"/>
        </w:rPr>
        <w:t>. Суходол, ул. Школьная, д. 10» в границах  городского поселения Суходол муниципального района Сергиевский Самарской области, рекомендуется принять указанные проекты в редакции, вынесенной на публичные слушания.</w:t>
      </w:r>
      <w:proofErr w:type="gramEnd"/>
    </w:p>
    <w:p w:rsidR="007140E5" w:rsidRPr="00A73219" w:rsidRDefault="007140E5" w:rsidP="00AA49FB">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proofErr w:type="spellStart"/>
      <w:r w:rsidRPr="00A73219">
        <w:rPr>
          <w:rFonts w:ascii="Times New Roman" w:eastAsia="SimSun" w:hAnsi="Times New Roman" w:cs="Times New Roman"/>
          <w:sz w:val="12"/>
          <w:szCs w:val="12"/>
          <w:lang w:eastAsia="zh-CN"/>
        </w:rPr>
        <w:t>И.о</w:t>
      </w:r>
      <w:proofErr w:type="spellEnd"/>
      <w:r w:rsidRPr="00A73219">
        <w:rPr>
          <w:rFonts w:ascii="Times New Roman" w:eastAsia="SimSun" w:hAnsi="Times New Roman" w:cs="Times New Roman"/>
          <w:sz w:val="12"/>
          <w:szCs w:val="12"/>
          <w:lang w:eastAsia="zh-CN"/>
        </w:rPr>
        <w:t>. главы городского поселения Суходол</w:t>
      </w:r>
    </w:p>
    <w:p w:rsidR="007140E5" w:rsidRDefault="007140E5" w:rsidP="00AA49FB">
      <w:pPr>
        <w:tabs>
          <w:tab w:val="left" w:pos="7140"/>
        </w:tabs>
        <w:autoSpaceDE w:val="0"/>
        <w:autoSpaceDN w:val="0"/>
        <w:adjustRightInd w:val="0"/>
        <w:spacing w:after="0" w:line="240" w:lineRule="auto"/>
        <w:jc w:val="right"/>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                 </w:t>
      </w:r>
      <w:r w:rsidRPr="00A73219">
        <w:rPr>
          <w:rFonts w:ascii="Times New Roman" w:eastAsia="SimSun" w:hAnsi="Times New Roman" w:cs="Times New Roman"/>
          <w:sz w:val="12"/>
          <w:szCs w:val="12"/>
          <w:lang w:eastAsia="zh-CN"/>
        </w:rPr>
        <w:t xml:space="preserve">муниципального района Сергиевский                                                  </w:t>
      </w:r>
    </w:p>
    <w:p w:rsidR="007140E5" w:rsidRPr="00A73219" w:rsidRDefault="007140E5" w:rsidP="007140E5">
      <w:pPr>
        <w:tabs>
          <w:tab w:val="left" w:pos="7140"/>
        </w:tabs>
        <w:autoSpaceDE w:val="0"/>
        <w:autoSpaceDN w:val="0"/>
        <w:adjustRightInd w:val="0"/>
        <w:spacing w:after="0" w:line="360" w:lineRule="auto"/>
        <w:jc w:val="right"/>
        <w:outlineLvl w:val="1"/>
        <w:rPr>
          <w:rFonts w:ascii="Times New Roman" w:eastAsia="SimSun" w:hAnsi="Times New Roman" w:cs="Times New Roman"/>
          <w:sz w:val="12"/>
          <w:szCs w:val="12"/>
          <w:lang w:eastAsia="zh-CN"/>
        </w:rPr>
      </w:pPr>
      <w:r w:rsidRPr="00A73219">
        <w:rPr>
          <w:rFonts w:ascii="Times New Roman" w:eastAsia="SimSun" w:hAnsi="Times New Roman" w:cs="Times New Roman"/>
          <w:sz w:val="12"/>
          <w:szCs w:val="12"/>
          <w:lang w:eastAsia="zh-CN"/>
        </w:rPr>
        <w:t xml:space="preserve">   </w:t>
      </w:r>
      <w:proofErr w:type="spellStart"/>
      <w:r w:rsidRPr="00A73219">
        <w:rPr>
          <w:rFonts w:ascii="Times New Roman" w:eastAsia="SimSun" w:hAnsi="Times New Roman" w:cs="Times New Roman"/>
          <w:sz w:val="12"/>
          <w:szCs w:val="12"/>
          <w:lang w:eastAsia="zh-CN"/>
        </w:rPr>
        <w:t>С.А.Даньшина</w:t>
      </w:r>
      <w:proofErr w:type="spellEnd"/>
    </w:p>
    <w:p w:rsidR="007140E5" w:rsidRPr="00A73219"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707C31" w:rsidRDefault="007140E5" w:rsidP="007140E5">
      <w:pPr>
        <w:tabs>
          <w:tab w:val="left" w:pos="7140"/>
        </w:tabs>
        <w:autoSpaceDE w:val="0"/>
        <w:autoSpaceDN w:val="0"/>
        <w:adjustRightInd w:val="0"/>
        <w:spacing w:after="0" w:line="360" w:lineRule="auto"/>
        <w:jc w:val="center"/>
        <w:outlineLvl w:val="1"/>
        <w:rPr>
          <w:rFonts w:ascii="Times New Roman" w:eastAsia="SimSun" w:hAnsi="Times New Roman" w:cs="Times New Roman"/>
          <w:b/>
          <w:sz w:val="12"/>
          <w:szCs w:val="12"/>
          <w:lang w:eastAsia="zh-CN"/>
        </w:rPr>
      </w:pPr>
      <w:r w:rsidRPr="00707C31">
        <w:rPr>
          <w:rFonts w:ascii="Times New Roman" w:eastAsia="SimSun" w:hAnsi="Times New Roman" w:cs="Times New Roman"/>
          <w:b/>
          <w:sz w:val="12"/>
          <w:szCs w:val="12"/>
          <w:lang w:eastAsia="zh-CN"/>
        </w:rPr>
        <w:t>ИНФОРМАЦИОННОЕ СООБЩЕНИЕ</w:t>
      </w:r>
    </w:p>
    <w:p w:rsidR="007140E5" w:rsidRPr="00707C31" w:rsidRDefault="007140E5" w:rsidP="00B35A6C">
      <w:pPr>
        <w:tabs>
          <w:tab w:val="left" w:pos="7140"/>
        </w:tabs>
        <w:autoSpaceDE w:val="0"/>
        <w:autoSpaceDN w:val="0"/>
        <w:adjustRightInd w:val="0"/>
        <w:spacing w:after="0"/>
        <w:jc w:val="both"/>
        <w:outlineLvl w:val="1"/>
        <w:rPr>
          <w:rFonts w:ascii="Times New Roman" w:eastAsia="SimSun" w:hAnsi="Times New Roman" w:cs="Times New Roman"/>
          <w:sz w:val="12"/>
          <w:szCs w:val="12"/>
          <w:lang w:eastAsia="zh-CN"/>
        </w:rPr>
      </w:pPr>
      <w:r w:rsidRPr="00707C31">
        <w:rPr>
          <w:rFonts w:ascii="Times New Roman" w:eastAsia="SimSun" w:hAnsi="Times New Roman" w:cs="Times New Roman"/>
          <w:sz w:val="12"/>
          <w:szCs w:val="12"/>
          <w:lang w:eastAsia="zh-CN"/>
        </w:rPr>
        <w:t xml:space="preserve">      </w:t>
      </w:r>
      <w:r>
        <w:rPr>
          <w:rFonts w:ascii="Times New Roman" w:eastAsia="SimSun" w:hAnsi="Times New Roman" w:cs="Times New Roman"/>
          <w:sz w:val="12"/>
          <w:szCs w:val="12"/>
          <w:lang w:eastAsia="zh-CN"/>
        </w:rPr>
        <w:t xml:space="preserve">   </w:t>
      </w:r>
      <w:proofErr w:type="gramStart"/>
      <w:r w:rsidRPr="00707C31">
        <w:rPr>
          <w:rFonts w:ascii="Times New Roman" w:eastAsia="SimSun" w:hAnsi="Times New Roman" w:cs="Times New Roman"/>
          <w:sz w:val="12"/>
          <w:szCs w:val="12"/>
          <w:lang w:eastAsia="zh-CN"/>
        </w:rPr>
        <w:t xml:space="preserve">Руководствуясь п. 1 ч. 8 ст. 5.1 </w:t>
      </w:r>
      <w:proofErr w:type="spellStart"/>
      <w:r w:rsidRPr="00707C31">
        <w:rPr>
          <w:rFonts w:ascii="Times New Roman" w:eastAsia="SimSun" w:hAnsi="Times New Roman" w:cs="Times New Roman"/>
          <w:sz w:val="12"/>
          <w:szCs w:val="12"/>
          <w:lang w:eastAsia="zh-CN"/>
        </w:rPr>
        <w:t>ГрК</w:t>
      </w:r>
      <w:proofErr w:type="spellEnd"/>
      <w:r w:rsidRPr="00707C31">
        <w:rPr>
          <w:rFonts w:ascii="Times New Roman" w:eastAsia="SimSun" w:hAnsi="Times New Roman" w:cs="Times New Roman"/>
          <w:sz w:val="12"/>
          <w:szCs w:val="12"/>
          <w:lang w:eastAsia="zh-CN"/>
        </w:rPr>
        <w:t xml:space="preserve"> Ф,  пунктом 19 Порядка организации и проведения публичных слушаний в сфере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29.07.2019 №22, в соответствии с Постановлением Главы сельского поселения Сургут муниципального района Сергиевский Самарской области № 3</w:t>
      </w:r>
      <w:proofErr w:type="gramEnd"/>
      <w:r w:rsidRPr="00707C31">
        <w:rPr>
          <w:rFonts w:ascii="Times New Roman" w:eastAsia="SimSun" w:hAnsi="Times New Roman" w:cs="Times New Roman"/>
          <w:sz w:val="12"/>
          <w:szCs w:val="12"/>
          <w:lang w:eastAsia="zh-CN"/>
        </w:rPr>
        <w:t xml:space="preserve"> от 08.08.2019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р-н Сергиевский, </w:t>
      </w:r>
      <w:proofErr w:type="spellStart"/>
      <w:r w:rsidRPr="00707C31">
        <w:rPr>
          <w:rFonts w:ascii="Times New Roman" w:eastAsia="SimSun" w:hAnsi="Times New Roman" w:cs="Times New Roman"/>
          <w:sz w:val="12"/>
          <w:szCs w:val="12"/>
          <w:lang w:eastAsia="zh-CN"/>
        </w:rPr>
        <w:t>п</w:t>
      </w:r>
      <w:proofErr w:type="gramStart"/>
      <w:r w:rsidRPr="00707C31">
        <w:rPr>
          <w:rFonts w:ascii="Times New Roman" w:eastAsia="SimSun" w:hAnsi="Times New Roman" w:cs="Times New Roman"/>
          <w:sz w:val="12"/>
          <w:szCs w:val="12"/>
          <w:lang w:eastAsia="zh-CN"/>
        </w:rPr>
        <w:t>.С</w:t>
      </w:r>
      <w:proofErr w:type="gramEnd"/>
      <w:r w:rsidRPr="00707C31">
        <w:rPr>
          <w:rFonts w:ascii="Times New Roman" w:eastAsia="SimSun" w:hAnsi="Times New Roman" w:cs="Times New Roman"/>
          <w:sz w:val="12"/>
          <w:szCs w:val="12"/>
          <w:lang w:eastAsia="zh-CN"/>
        </w:rPr>
        <w:t>ургут</w:t>
      </w:r>
      <w:proofErr w:type="spellEnd"/>
      <w:r w:rsidRPr="00707C31">
        <w:rPr>
          <w:rFonts w:ascii="Times New Roman" w:eastAsia="SimSun" w:hAnsi="Times New Roman" w:cs="Times New Roman"/>
          <w:sz w:val="12"/>
          <w:szCs w:val="12"/>
          <w:lang w:eastAsia="zh-CN"/>
        </w:rPr>
        <w:t xml:space="preserve">, </w:t>
      </w:r>
      <w:proofErr w:type="spellStart"/>
      <w:r w:rsidRPr="00707C31">
        <w:rPr>
          <w:rFonts w:ascii="Times New Roman" w:eastAsia="SimSun" w:hAnsi="Times New Roman" w:cs="Times New Roman"/>
          <w:sz w:val="12"/>
          <w:szCs w:val="12"/>
          <w:lang w:eastAsia="zh-CN"/>
        </w:rPr>
        <w:t>ул.Кирпичная</w:t>
      </w:r>
      <w:proofErr w:type="spellEnd"/>
      <w:r w:rsidRPr="00707C31">
        <w:rPr>
          <w:rFonts w:ascii="Times New Roman" w:eastAsia="SimSun" w:hAnsi="Times New Roman" w:cs="Times New Roman"/>
          <w:sz w:val="12"/>
          <w:szCs w:val="12"/>
          <w:lang w:eastAsia="zh-CN"/>
        </w:rPr>
        <w:t xml:space="preserve">, д.25, площадью 1 997 </w:t>
      </w:r>
      <w:proofErr w:type="spellStart"/>
      <w:r w:rsidRPr="00707C31">
        <w:rPr>
          <w:rFonts w:ascii="Times New Roman" w:eastAsia="SimSun" w:hAnsi="Times New Roman" w:cs="Times New Roman"/>
          <w:sz w:val="12"/>
          <w:szCs w:val="12"/>
          <w:lang w:eastAsia="zh-CN"/>
        </w:rPr>
        <w:t>кв.м</w:t>
      </w:r>
      <w:proofErr w:type="spellEnd"/>
      <w:r w:rsidRPr="00707C31">
        <w:rPr>
          <w:rFonts w:ascii="Times New Roman" w:eastAsia="SimSun" w:hAnsi="Times New Roman" w:cs="Times New Roman"/>
          <w:sz w:val="12"/>
          <w:szCs w:val="12"/>
          <w:lang w:eastAsia="zh-CN"/>
        </w:rPr>
        <w:t xml:space="preserve">, с кадастровым номером 63:31:1101010:24»,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w:t>
      </w:r>
      <w:r w:rsidRPr="00707C31">
        <w:rPr>
          <w:rFonts w:ascii="Times New Roman" w:eastAsia="SimSun" w:hAnsi="Times New Roman" w:cs="Times New Roman"/>
          <w:bCs/>
          <w:sz w:val="12"/>
          <w:szCs w:val="12"/>
          <w:lang w:eastAsia="zh-CN"/>
        </w:rPr>
        <w:t xml:space="preserve"> </w:t>
      </w:r>
      <w:r w:rsidRPr="00707C31">
        <w:rPr>
          <w:rFonts w:ascii="Times New Roman" w:eastAsia="SimSun" w:hAnsi="Times New Roman" w:cs="Times New Roman"/>
          <w:sz w:val="12"/>
          <w:szCs w:val="12"/>
          <w:lang w:eastAsia="zh-CN"/>
        </w:rPr>
        <w:t xml:space="preserve">Самарская область, р-н Сергиевский район, </w:t>
      </w:r>
      <w:proofErr w:type="spellStart"/>
      <w:r w:rsidRPr="00707C31">
        <w:rPr>
          <w:rFonts w:ascii="Times New Roman" w:eastAsia="SimSun" w:hAnsi="Times New Roman" w:cs="Times New Roman"/>
          <w:sz w:val="12"/>
          <w:szCs w:val="12"/>
          <w:lang w:eastAsia="zh-CN"/>
        </w:rPr>
        <w:t>п</w:t>
      </w:r>
      <w:proofErr w:type="gramStart"/>
      <w:r w:rsidRPr="00707C31">
        <w:rPr>
          <w:rFonts w:ascii="Times New Roman" w:eastAsia="SimSun" w:hAnsi="Times New Roman" w:cs="Times New Roman"/>
          <w:sz w:val="12"/>
          <w:szCs w:val="12"/>
          <w:lang w:eastAsia="zh-CN"/>
        </w:rPr>
        <w:t>.С</w:t>
      </w:r>
      <w:proofErr w:type="gramEnd"/>
      <w:r w:rsidRPr="00707C31">
        <w:rPr>
          <w:rFonts w:ascii="Times New Roman" w:eastAsia="SimSun" w:hAnsi="Times New Roman" w:cs="Times New Roman"/>
          <w:sz w:val="12"/>
          <w:szCs w:val="12"/>
          <w:lang w:eastAsia="zh-CN"/>
        </w:rPr>
        <w:t>ургут</w:t>
      </w:r>
      <w:proofErr w:type="spellEnd"/>
      <w:r w:rsidRPr="00707C31">
        <w:rPr>
          <w:rFonts w:ascii="Times New Roman" w:eastAsia="SimSun" w:hAnsi="Times New Roman" w:cs="Times New Roman"/>
          <w:sz w:val="12"/>
          <w:szCs w:val="12"/>
          <w:lang w:eastAsia="zh-CN"/>
        </w:rPr>
        <w:t xml:space="preserve">, </w:t>
      </w:r>
      <w:proofErr w:type="spellStart"/>
      <w:r w:rsidRPr="00707C31">
        <w:rPr>
          <w:rFonts w:ascii="Times New Roman" w:eastAsia="SimSun" w:hAnsi="Times New Roman" w:cs="Times New Roman"/>
          <w:sz w:val="12"/>
          <w:szCs w:val="12"/>
          <w:lang w:eastAsia="zh-CN"/>
        </w:rPr>
        <w:t>ул.Кирпичная</w:t>
      </w:r>
      <w:proofErr w:type="spellEnd"/>
      <w:r w:rsidRPr="00707C31">
        <w:rPr>
          <w:rFonts w:ascii="Times New Roman" w:eastAsia="SimSun" w:hAnsi="Times New Roman" w:cs="Times New Roman"/>
          <w:sz w:val="12"/>
          <w:szCs w:val="12"/>
          <w:lang w:eastAsia="zh-CN"/>
        </w:rPr>
        <w:t xml:space="preserve">, д.25, площадью 1 997 </w:t>
      </w:r>
      <w:proofErr w:type="spellStart"/>
      <w:r w:rsidRPr="00707C31">
        <w:rPr>
          <w:rFonts w:ascii="Times New Roman" w:eastAsia="SimSun" w:hAnsi="Times New Roman" w:cs="Times New Roman"/>
          <w:sz w:val="12"/>
          <w:szCs w:val="12"/>
          <w:lang w:eastAsia="zh-CN"/>
        </w:rPr>
        <w:t>кв.м</w:t>
      </w:r>
      <w:proofErr w:type="spellEnd"/>
      <w:r w:rsidRPr="00707C31">
        <w:rPr>
          <w:rFonts w:ascii="Times New Roman" w:eastAsia="SimSun" w:hAnsi="Times New Roman" w:cs="Times New Roman"/>
          <w:sz w:val="12"/>
          <w:szCs w:val="12"/>
          <w:lang w:eastAsia="zh-CN"/>
        </w:rPr>
        <w:t xml:space="preserve">, с кадастровым номером 63:31:1101010:24» в газете «Сергиевский вестник» и размещение указанного проекта Постановления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707C31">
          <w:rPr>
            <w:rStyle w:val="af4"/>
            <w:rFonts w:ascii="Times New Roman" w:eastAsia="SimSun" w:hAnsi="Times New Roman" w:cs="Times New Roman"/>
            <w:sz w:val="12"/>
            <w:szCs w:val="12"/>
            <w:lang w:eastAsia="zh-CN"/>
          </w:rPr>
          <w:t>http://sergievsk.ru/</w:t>
        </w:r>
      </w:hyperlink>
      <w:r w:rsidRPr="00707C31">
        <w:rPr>
          <w:rFonts w:ascii="Times New Roman" w:eastAsia="SimSun" w:hAnsi="Times New Roman" w:cs="Times New Roman"/>
          <w:sz w:val="12"/>
          <w:szCs w:val="12"/>
          <w:lang w:eastAsia="zh-CN"/>
        </w:rPr>
        <w:t>.</w:t>
      </w: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B35A6C" w:rsidRDefault="00B35A6C" w:rsidP="007140E5">
      <w:pPr>
        <w:tabs>
          <w:tab w:val="left" w:pos="284"/>
          <w:tab w:val="left" w:pos="3828"/>
        </w:tabs>
        <w:spacing w:after="0" w:line="240" w:lineRule="auto"/>
        <w:jc w:val="center"/>
        <w:rPr>
          <w:rFonts w:ascii="Times New Roman" w:eastAsia="Calibri" w:hAnsi="Times New Roman" w:cs="Times New Roman"/>
          <w:b/>
          <w:sz w:val="12"/>
          <w:szCs w:val="12"/>
        </w:rPr>
      </w:pPr>
    </w:p>
    <w:p w:rsidR="002F2AB1" w:rsidRDefault="002F2AB1"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7D6ED0">
        <w:rPr>
          <w:rFonts w:ascii="Times New Roman" w:eastAsia="Calibri" w:hAnsi="Times New Roman" w:cs="Times New Roman"/>
          <w:b/>
          <w:sz w:val="12"/>
          <w:szCs w:val="12"/>
        </w:rPr>
        <w:t xml:space="preserve">СЕЛЬСКОГО ПОСЕЛЕНИЯ </w:t>
      </w:r>
      <w:r w:rsidRPr="00E97725">
        <w:rPr>
          <w:rFonts w:ascii="Times New Roman" w:eastAsia="Calibri" w:hAnsi="Times New Roman" w:cs="Times New Roman"/>
          <w:b/>
          <w:sz w:val="12"/>
          <w:szCs w:val="12"/>
        </w:rPr>
        <w:t>С</w:t>
      </w:r>
      <w:r>
        <w:rPr>
          <w:rFonts w:ascii="Times New Roman" w:eastAsia="Calibri" w:hAnsi="Times New Roman" w:cs="Times New Roman"/>
          <w:b/>
          <w:sz w:val="12"/>
          <w:szCs w:val="12"/>
        </w:rPr>
        <w:t>УРГУТ</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Default="007140E5" w:rsidP="007140E5">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707C31">
        <w:rPr>
          <w:rFonts w:ascii="Times New Roman" w:eastAsia="Calibri" w:hAnsi="Times New Roman" w:cs="Times New Roman"/>
          <w:b/>
          <w:sz w:val="12"/>
          <w:szCs w:val="12"/>
        </w:rPr>
        <w:t>О предоставлении разрешения на условно разрешенный вид использования земельного участка,</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707C31">
        <w:rPr>
          <w:rFonts w:ascii="Times New Roman" w:eastAsia="Calibri" w:hAnsi="Times New Roman" w:cs="Times New Roman"/>
          <w:b/>
          <w:sz w:val="12"/>
          <w:szCs w:val="12"/>
        </w:rPr>
        <w:t xml:space="preserve"> </w:t>
      </w:r>
      <w:proofErr w:type="gramStart"/>
      <w:r w:rsidRPr="00707C31">
        <w:rPr>
          <w:rFonts w:ascii="Times New Roman" w:eastAsia="Calibri" w:hAnsi="Times New Roman" w:cs="Times New Roman"/>
          <w:b/>
          <w:sz w:val="12"/>
          <w:szCs w:val="12"/>
        </w:rPr>
        <w:t>расположенного</w:t>
      </w:r>
      <w:proofErr w:type="gramEnd"/>
      <w:r w:rsidRPr="00707C31">
        <w:rPr>
          <w:rFonts w:ascii="Times New Roman" w:eastAsia="Calibri" w:hAnsi="Times New Roman" w:cs="Times New Roman"/>
          <w:b/>
          <w:sz w:val="12"/>
          <w:szCs w:val="12"/>
        </w:rPr>
        <w:t xml:space="preserve"> по адресу:</w:t>
      </w:r>
      <w:r w:rsidRPr="00707C31">
        <w:rPr>
          <w:rFonts w:ascii="Times New Roman" w:eastAsia="Calibri" w:hAnsi="Times New Roman" w:cs="Times New Roman"/>
          <w:sz w:val="12"/>
          <w:szCs w:val="12"/>
        </w:rPr>
        <w:t xml:space="preserve"> </w:t>
      </w:r>
      <w:r w:rsidRPr="00707C31">
        <w:rPr>
          <w:rFonts w:ascii="Times New Roman" w:eastAsia="Calibri" w:hAnsi="Times New Roman" w:cs="Times New Roman"/>
          <w:bCs/>
          <w:sz w:val="12"/>
          <w:szCs w:val="12"/>
        </w:rPr>
        <w:t xml:space="preserve"> </w:t>
      </w:r>
      <w:r w:rsidRPr="00707C31">
        <w:rPr>
          <w:rFonts w:ascii="Times New Roman" w:eastAsia="Calibri" w:hAnsi="Times New Roman" w:cs="Times New Roman"/>
          <w:b/>
          <w:sz w:val="12"/>
          <w:szCs w:val="12"/>
        </w:rPr>
        <w:t xml:space="preserve">Самарская область, р-н Сергиевский район, </w:t>
      </w:r>
      <w:proofErr w:type="spellStart"/>
      <w:r w:rsidRPr="00707C31">
        <w:rPr>
          <w:rFonts w:ascii="Times New Roman" w:eastAsia="Calibri" w:hAnsi="Times New Roman" w:cs="Times New Roman"/>
          <w:b/>
          <w:sz w:val="12"/>
          <w:szCs w:val="12"/>
        </w:rPr>
        <w:t>п</w:t>
      </w:r>
      <w:proofErr w:type="gramStart"/>
      <w:r w:rsidRPr="00707C31">
        <w:rPr>
          <w:rFonts w:ascii="Times New Roman" w:eastAsia="Calibri" w:hAnsi="Times New Roman" w:cs="Times New Roman"/>
          <w:b/>
          <w:sz w:val="12"/>
          <w:szCs w:val="12"/>
        </w:rPr>
        <w:t>.С</w:t>
      </w:r>
      <w:proofErr w:type="gramEnd"/>
      <w:r w:rsidRPr="00707C31">
        <w:rPr>
          <w:rFonts w:ascii="Times New Roman" w:eastAsia="Calibri" w:hAnsi="Times New Roman" w:cs="Times New Roman"/>
          <w:b/>
          <w:sz w:val="12"/>
          <w:szCs w:val="12"/>
        </w:rPr>
        <w:t>ургут</w:t>
      </w:r>
      <w:proofErr w:type="spellEnd"/>
      <w:r w:rsidRPr="00707C31">
        <w:rPr>
          <w:rFonts w:ascii="Times New Roman" w:eastAsia="Calibri" w:hAnsi="Times New Roman" w:cs="Times New Roman"/>
          <w:b/>
          <w:sz w:val="12"/>
          <w:szCs w:val="12"/>
        </w:rPr>
        <w:t xml:space="preserve">, </w:t>
      </w:r>
      <w:proofErr w:type="spellStart"/>
      <w:r w:rsidRPr="00707C31">
        <w:rPr>
          <w:rFonts w:ascii="Times New Roman" w:eastAsia="Calibri" w:hAnsi="Times New Roman" w:cs="Times New Roman"/>
          <w:b/>
          <w:sz w:val="12"/>
          <w:szCs w:val="12"/>
        </w:rPr>
        <w:t>ул.Кирпичная</w:t>
      </w:r>
      <w:proofErr w:type="spellEnd"/>
      <w:r w:rsidRPr="00707C31">
        <w:rPr>
          <w:rFonts w:ascii="Times New Roman" w:eastAsia="Calibri" w:hAnsi="Times New Roman" w:cs="Times New Roman"/>
          <w:b/>
          <w:sz w:val="12"/>
          <w:szCs w:val="12"/>
        </w:rPr>
        <w:t>, д.25,</w:t>
      </w: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r w:rsidRPr="00707C31">
        <w:rPr>
          <w:rFonts w:ascii="Times New Roman" w:eastAsia="Calibri" w:hAnsi="Times New Roman" w:cs="Times New Roman"/>
          <w:b/>
          <w:sz w:val="12"/>
          <w:szCs w:val="12"/>
        </w:rPr>
        <w:t xml:space="preserve"> площадью 1 997 </w:t>
      </w:r>
      <w:proofErr w:type="spellStart"/>
      <w:r w:rsidRPr="00707C31">
        <w:rPr>
          <w:rFonts w:ascii="Times New Roman" w:eastAsia="Calibri" w:hAnsi="Times New Roman" w:cs="Times New Roman"/>
          <w:b/>
          <w:sz w:val="12"/>
          <w:szCs w:val="12"/>
        </w:rPr>
        <w:t>кв</w:t>
      </w:r>
      <w:proofErr w:type="gramStart"/>
      <w:r w:rsidRPr="00707C31">
        <w:rPr>
          <w:rFonts w:ascii="Times New Roman" w:eastAsia="Calibri" w:hAnsi="Times New Roman" w:cs="Times New Roman"/>
          <w:b/>
          <w:sz w:val="12"/>
          <w:szCs w:val="12"/>
        </w:rPr>
        <w:t>.м</w:t>
      </w:r>
      <w:proofErr w:type="spellEnd"/>
      <w:proofErr w:type="gramEnd"/>
      <w:r w:rsidRPr="00707C31">
        <w:rPr>
          <w:rFonts w:ascii="Times New Roman" w:eastAsia="Calibri" w:hAnsi="Times New Roman" w:cs="Times New Roman"/>
          <w:b/>
          <w:sz w:val="12"/>
          <w:szCs w:val="12"/>
        </w:rPr>
        <w:t>, с кадастровым номером 63:31:1101010:24</w:t>
      </w:r>
    </w:p>
    <w:p w:rsidR="007140E5" w:rsidRPr="00707C31"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707C31">
        <w:rPr>
          <w:rFonts w:ascii="Times New Roman" w:eastAsia="Calibri" w:hAnsi="Times New Roman" w:cs="Times New Roman"/>
          <w:sz w:val="12"/>
          <w:szCs w:val="12"/>
        </w:rPr>
        <w:t>Рассмотрев заявление Исаевой Евгении Владимировны,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7140E5" w:rsidRPr="00707C31" w:rsidRDefault="007140E5" w:rsidP="007140E5">
      <w:pPr>
        <w:tabs>
          <w:tab w:val="left" w:pos="284"/>
        </w:tabs>
        <w:spacing w:after="0" w:line="240" w:lineRule="auto"/>
        <w:jc w:val="both"/>
        <w:rPr>
          <w:rFonts w:ascii="Times New Roman" w:eastAsia="Calibri" w:hAnsi="Times New Roman" w:cs="Times New Roman"/>
          <w:sz w:val="12"/>
          <w:szCs w:val="12"/>
        </w:rPr>
      </w:pPr>
    </w:p>
    <w:p w:rsidR="007140E5" w:rsidRPr="00707C31" w:rsidRDefault="007140E5" w:rsidP="007140E5">
      <w:pPr>
        <w:tabs>
          <w:tab w:val="left" w:pos="284"/>
        </w:tabs>
        <w:spacing w:after="0" w:line="240" w:lineRule="auto"/>
        <w:jc w:val="both"/>
        <w:rPr>
          <w:rFonts w:ascii="Times New Roman" w:eastAsia="Calibri" w:hAnsi="Times New Roman" w:cs="Times New Roman"/>
          <w:b/>
          <w:sz w:val="12"/>
          <w:szCs w:val="12"/>
        </w:rPr>
      </w:pPr>
      <w:r w:rsidRPr="00707C31">
        <w:rPr>
          <w:rFonts w:ascii="Times New Roman" w:eastAsia="Calibri" w:hAnsi="Times New Roman" w:cs="Times New Roman"/>
          <w:b/>
          <w:sz w:val="12"/>
          <w:szCs w:val="12"/>
        </w:rPr>
        <w:t>ПОСТАНОВЛЯЕТ:</w:t>
      </w:r>
    </w:p>
    <w:p w:rsidR="007140E5" w:rsidRPr="00707C31" w:rsidRDefault="007140E5" w:rsidP="007140E5">
      <w:pPr>
        <w:tabs>
          <w:tab w:val="left" w:pos="284"/>
        </w:tabs>
        <w:spacing w:after="0" w:line="240" w:lineRule="auto"/>
        <w:jc w:val="both"/>
        <w:rPr>
          <w:rFonts w:ascii="Times New Roman" w:eastAsia="Calibri" w:hAnsi="Times New Roman" w:cs="Times New Roman"/>
          <w:sz w:val="12"/>
          <w:szCs w:val="12"/>
        </w:rPr>
      </w:pPr>
    </w:p>
    <w:p w:rsidR="007140E5" w:rsidRPr="00707C31" w:rsidRDefault="007140E5" w:rsidP="007140E5">
      <w:pPr>
        <w:tabs>
          <w:tab w:val="left" w:pos="284"/>
        </w:tabs>
        <w:spacing w:after="0" w:line="240" w:lineRule="auto"/>
        <w:ind w:firstLine="284"/>
        <w:jc w:val="both"/>
        <w:rPr>
          <w:rFonts w:ascii="Times New Roman" w:eastAsia="Calibri" w:hAnsi="Times New Roman" w:cs="Times New Roman"/>
          <w:i/>
          <w:sz w:val="12"/>
          <w:szCs w:val="12"/>
        </w:rPr>
      </w:pPr>
      <w:r w:rsidRPr="00707C31">
        <w:rPr>
          <w:rFonts w:ascii="Times New Roman" w:eastAsia="Calibri" w:hAnsi="Times New Roman" w:cs="Times New Roman"/>
          <w:sz w:val="12"/>
          <w:szCs w:val="12"/>
        </w:rPr>
        <w:t>1. Предоставить разрешение на условно разрешенный вид использования земельного участка «</w:t>
      </w:r>
      <w:r w:rsidRPr="00707C31">
        <w:rPr>
          <w:rFonts w:ascii="Times New Roman" w:eastAsia="Calibri" w:hAnsi="Times New Roman" w:cs="Times New Roman"/>
          <w:bCs/>
          <w:sz w:val="12"/>
          <w:szCs w:val="12"/>
        </w:rPr>
        <w:t>магазины</w:t>
      </w:r>
      <w:r w:rsidRPr="00707C31">
        <w:rPr>
          <w:rFonts w:ascii="Times New Roman" w:eastAsia="Calibri" w:hAnsi="Times New Roman" w:cs="Times New Roman"/>
          <w:sz w:val="12"/>
          <w:szCs w:val="12"/>
        </w:rPr>
        <w:t xml:space="preserve">», в отношении земельного участка, расположенного по адресу: </w:t>
      </w:r>
      <w:r w:rsidRPr="00707C31">
        <w:rPr>
          <w:rFonts w:ascii="Times New Roman" w:eastAsia="Calibri" w:hAnsi="Times New Roman" w:cs="Times New Roman"/>
          <w:bCs/>
          <w:sz w:val="12"/>
          <w:szCs w:val="12"/>
        </w:rPr>
        <w:t xml:space="preserve"> </w:t>
      </w:r>
      <w:r w:rsidRPr="00707C31">
        <w:rPr>
          <w:rFonts w:ascii="Times New Roman" w:eastAsia="Calibri" w:hAnsi="Times New Roman" w:cs="Times New Roman"/>
          <w:sz w:val="12"/>
          <w:szCs w:val="12"/>
        </w:rPr>
        <w:t xml:space="preserve">Самарская область, р-н Сергиевский, </w:t>
      </w:r>
      <w:proofErr w:type="spellStart"/>
      <w:r w:rsidRPr="00707C31">
        <w:rPr>
          <w:rFonts w:ascii="Times New Roman" w:eastAsia="Calibri" w:hAnsi="Times New Roman" w:cs="Times New Roman"/>
          <w:sz w:val="12"/>
          <w:szCs w:val="12"/>
        </w:rPr>
        <w:t>п</w:t>
      </w:r>
      <w:proofErr w:type="gramStart"/>
      <w:r w:rsidRPr="00707C31">
        <w:rPr>
          <w:rFonts w:ascii="Times New Roman" w:eastAsia="Calibri" w:hAnsi="Times New Roman" w:cs="Times New Roman"/>
          <w:sz w:val="12"/>
          <w:szCs w:val="12"/>
        </w:rPr>
        <w:t>.С</w:t>
      </w:r>
      <w:proofErr w:type="gramEnd"/>
      <w:r w:rsidRPr="00707C31">
        <w:rPr>
          <w:rFonts w:ascii="Times New Roman" w:eastAsia="Calibri" w:hAnsi="Times New Roman" w:cs="Times New Roman"/>
          <w:sz w:val="12"/>
          <w:szCs w:val="12"/>
        </w:rPr>
        <w:t>ургут</w:t>
      </w:r>
      <w:proofErr w:type="spellEnd"/>
      <w:r w:rsidRPr="00707C31">
        <w:rPr>
          <w:rFonts w:ascii="Times New Roman" w:eastAsia="Calibri" w:hAnsi="Times New Roman" w:cs="Times New Roman"/>
          <w:sz w:val="12"/>
          <w:szCs w:val="12"/>
        </w:rPr>
        <w:t xml:space="preserve">, </w:t>
      </w:r>
      <w:proofErr w:type="spellStart"/>
      <w:r w:rsidRPr="00707C31">
        <w:rPr>
          <w:rFonts w:ascii="Times New Roman" w:eastAsia="Calibri" w:hAnsi="Times New Roman" w:cs="Times New Roman"/>
          <w:sz w:val="12"/>
          <w:szCs w:val="12"/>
        </w:rPr>
        <w:t>ул.Кирпичная</w:t>
      </w:r>
      <w:proofErr w:type="spellEnd"/>
      <w:r w:rsidRPr="00707C31">
        <w:rPr>
          <w:rFonts w:ascii="Times New Roman" w:eastAsia="Calibri" w:hAnsi="Times New Roman" w:cs="Times New Roman"/>
          <w:sz w:val="12"/>
          <w:szCs w:val="12"/>
        </w:rPr>
        <w:t xml:space="preserve">, д.25, площадью 1 997 </w:t>
      </w:r>
      <w:proofErr w:type="spellStart"/>
      <w:r w:rsidRPr="00707C31">
        <w:rPr>
          <w:rFonts w:ascii="Times New Roman" w:eastAsia="Calibri" w:hAnsi="Times New Roman" w:cs="Times New Roman"/>
          <w:sz w:val="12"/>
          <w:szCs w:val="12"/>
        </w:rPr>
        <w:t>кв.м</w:t>
      </w:r>
      <w:proofErr w:type="spellEnd"/>
      <w:r w:rsidRPr="00707C31">
        <w:rPr>
          <w:rFonts w:ascii="Times New Roman" w:eastAsia="Calibri" w:hAnsi="Times New Roman" w:cs="Times New Roman"/>
          <w:sz w:val="12"/>
          <w:szCs w:val="12"/>
        </w:rPr>
        <w:t>, с кадастровым номером 63:31:1101010:24.</w:t>
      </w:r>
    </w:p>
    <w:p w:rsidR="007140E5" w:rsidRPr="00707C31"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707C31">
        <w:rPr>
          <w:rFonts w:ascii="Times New Roman" w:eastAsia="Calibri" w:hAnsi="Times New Roman" w:cs="Times New Roman"/>
          <w:sz w:val="12"/>
          <w:szCs w:val="12"/>
        </w:rPr>
        <w:t xml:space="preserve"> 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1" w:history="1">
        <w:r w:rsidRPr="00707C31">
          <w:rPr>
            <w:rStyle w:val="af4"/>
            <w:rFonts w:ascii="Times New Roman" w:eastAsia="Calibri" w:hAnsi="Times New Roman" w:cs="Times New Roman"/>
            <w:sz w:val="12"/>
            <w:szCs w:val="12"/>
          </w:rPr>
          <w:t>http://sergievsk.ru/</w:t>
        </w:r>
      </w:hyperlink>
      <w:r w:rsidRPr="00707C31">
        <w:rPr>
          <w:rFonts w:ascii="Times New Roman" w:eastAsia="Calibri" w:hAnsi="Times New Roman" w:cs="Times New Roman"/>
          <w:sz w:val="12"/>
          <w:szCs w:val="12"/>
        </w:rPr>
        <w:t xml:space="preserve"> в сети Интернет.</w:t>
      </w:r>
    </w:p>
    <w:p w:rsidR="007140E5" w:rsidRPr="00707C31"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707C31">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7140E5" w:rsidRPr="00707C31" w:rsidRDefault="007140E5" w:rsidP="007140E5">
      <w:pPr>
        <w:tabs>
          <w:tab w:val="left" w:pos="284"/>
        </w:tabs>
        <w:spacing w:after="0" w:line="240" w:lineRule="auto"/>
        <w:ind w:firstLine="284"/>
        <w:jc w:val="both"/>
        <w:rPr>
          <w:rFonts w:ascii="Times New Roman" w:eastAsia="Calibri" w:hAnsi="Times New Roman" w:cs="Times New Roman"/>
          <w:sz w:val="12"/>
          <w:szCs w:val="12"/>
        </w:rPr>
      </w:pPr>
      <w:r w:rsidRPr="00707C31">
        <w:rPr>
          <w:rFonts w:ascii="Times New Roman" w:eastAsia="Calibri" w:hAnsi="Times New Roman" w:cs="Times New Roman"/>
          <w:sz w:val="12"/>
          <w:szCs w:val="12"/>
        </w:rPr>
        <w:t xml:space="preserve">4. </w:t>
      </w:r>
      <w:proofErr w:type="gramStart"/>
      <w:r w:rsidRPr="00707C31">
        <w:rPr>
          <w:rFonts w:ascii="Times New Roman" w:eastAsia="Calibri" w:hAnsi="Times New Roman" w:cs="Times New Roman"/>
          <w:sz w:val="12"/>
          <w:szCs w:val="12"/>
        </w:rPr>
        <w:t>Контроль за</w:t>
      </w:r>
      <w:proofErr w:type="gramEnd"/>
      <w:r w:rsidRPr="00707C31">
        <w:rPr>
          <w:rFonts w:ascii="Times New Roman" w:eastAsia="Calibri" w:hAnsi="Times New Roman" w:cs="Times New Roman"/>
          <w:sz w:val="12"/>
          <w:szCs w:val="12"/>
        </w:rPr>
        <w:t xml:space="preserve"> выполнением настоящего постановления оставляю за собой. </w:t>
      </w:r>
    </w:p>
    <w:p w:rsidR="007140E5" w:rsidRPr="00707C31" w:rsidRDefault="007140E5" w:rsidP="007140E5">
      <w:pPr>
        <w:tabs>
          <w:tab w:val="left" w:pos="284"/>
        </w:tabs>
        <w:spacing w:after="0" w:line="240" w:lineRule="auto"/>
        <w:ind w:firstLine="284"/>
        <w:jc w:val="right"/>
        <w:rPr>
          <w:rFonts w:ascii="Times New Roman" w:eastAsia="Calibri" w:hAnsi="Times New Roman" w:cs="Times New Roman"/>
          <w:sz w:val="12"/>
          <w:szCs w:val="12"/>
        </w:rPr>
      </w:pPr>
    </w:p>
    <w:p w:rsidR="007140E5" w:rsidRPr="00707C31" w:rsidRDefault="007140E5" w:rsidP="007140E5">
      <w:pPr>
        <w:tabs>
          <w:tab w:val="left" w:pos="284"/>
        </w:tabs>
        <w:spacing w:after="0" w:line="240" w:lineRule="auto"/>
        <w:jc w:val="right"/>
        <w:rPr>
          <w:rFonts w:ascii="Times New Roman" w:eastAsia="Calibri" w:hAnsi="Times New Roman" w:cs="Times New Roman"/>
          <w:sz w:val="12"/>
          <w:szCs w:val="12"/>
        </w:rPr>
      </w:pPr>
      <w:r w:rsidRPr="00707C31">
        <w:rPr>
          <w:rFonts w:ascii="Times New Roman" w:eastAsia="Calibri" w:hAnsi="Times New Roman" w:cs="Times New Roman"/>
          <w:sz w:val="12"/>
          <w:szCs w:val="12"/>
        </w:rPr>
        <w:t>Глава   сельского поселения Сургут</w:t>
      </w:r>
    </w:p>
    <w:p w:rsidR="007140E5" w:rsidRDefault="007140E5" w:rsidP="007140E5">
      <w:pPr>
        <w:tabs>
          <w:tab w:val="left" w:pos="284"/>
        </w:tabs>
        <w:spacing w:after="0" w:line="240" w:lineRule="auto"/>
        <w:jc w:val="right"/>
        <w:rPr>
          <w:rFonts w:ascii="Times New Roman" w:eastAsia="Calibri" w:hAnsi="Times New Roman" w:cs="Times New Roman"/>
          <w:sz w:val="12"/>
          <w:szCs w:val="12"/>
        </w:rPr>
      </w:pPr>
      <w:r w:rsidRPr="00707C31">
        <w:rPr>
          <w:rFonts w:ascii="Times New Roman" w:eastAsia="Calibri" w:hAnsi="Times New Roman" w:cs="Times New Roman"/>
          <w:sz w:val="12"/>
          <w:szCs w:val="12"/>
        </w:rPr>
        <w:t xml:space="preserve">муниципального района Сергиевский                                                         </w:t>
      </w:r>
    </w:p>
    <w:p w:rsidR="007140E5" w:rsidRPr="00707C31" w:rsidRDefault="007140E5" w:rsidP="007140E5">
      <w:pPr>
        <w:tabs>
          <w:tab w:val="left" w:pos="284"/>
        </w:tabs>
        <w:spacing w:after="0" w:line="240" w:lineRule="auto"/>
        <w:jc w:val="right"/>
        <w:rPr>
          <w:rFonts w:ascii="Times New Roman" w:eastAsia="Calibri" w:hAnsi="Times New Roman" w:cs="Times New Roman"/>
          <w:sz w:val="12"/>
          <w:szCs w:val="12"/>
        </w:rPr>
      </w:pPr>
      <w:r w:rsidRPr="00707C31">
        <w:rPr>
          <w:rFonts w:ascii="Times New Roman" w:eastAsia="Calibri" w:hAnsi="Times New Roman" w:cs="Times New Roman"/>
          <w:sz w:val="12"/>
          <w:szCs w:val="12"/>
        </w:rPr>
        <w:t xml:space="preserve"> </w:t>
      </w:r>
      <w:proofErr w:type="spellStart"/>
      <w:r w:rsidRPr="00707C31">
        <w:rPr>
          <w:rFonts w:ascii="Times New Roman" w:eastAsia="Calibri" w:hAnsi="Times New Roman" w:cs="Times New Roman"/>
          <w:sz w:val="12"/>
          <w:szCs w:val="12"/>
        </w:rPr>
        <w:t>С.А.Содомов</w:t>
      </w:r>
      <w:proofErr w:type="spellEnd"/>
    </w:p>
    <w:p w:rsidR="007140E5" w:rsidRPr="00707C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07C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Pr="00707C31"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A73219" w:rsidRDefault="007140E5" w:rsidP="007140E5">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p w:rsidR="007140E5" w:rsidRPr="000D2CB8" w:rsidRDefault="007140E5" w:rsidP="007140E5">
      <w:pPr>
        <w:widowControl w:val="0"/>
        <w:tabs>
          <w:tab w:val="left" w:pos="1080"/>
        </w:tabs>
        <w:spacing w:after="0" w:line="240" w:lineRule="auto"/>
        <w:ind w:left="720"/>
        <w:jc w:val="both"/>
        <w:rPr>
          <w:rFonts w:ascii="Times New Roman" w:eastAsia="Times New Roman" w:hAnsi="Times New Roman" w:cs="Times New Roman"/>
          <w:snapToGrid w:val="0"/>
          <w:sz w:val="12"/>
          <w:szCs w:val="12"/>
          <w:lang w:eastAsia="ru-RU"/>
        </w:rPr>
      </w:pP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F53BD5">
        <w:tc>
          <w:tcPr>
            <w:tcW w:w="2410"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b/>
                <w:sz w:val="12"/>
                <w:szCs w:val="12"/>
              </w:rPr>
            </w:pPr>
            <w:proofErr w:type="spellStart"/>
            <w:r w:rsidRPr="000D2CB8">
              <w:rPr>
                <w:rFonts w:ascii="Times New Roman" w:eastAsia="Calibri" w:hAnsi="Times New Roman" w:cs="Times New Roman"/>
                <w:b/>
                <w:sz w:val="12"/>
                <w:szCs w:val="12"/>
              </w:rPr>
              <w:t>чредители</w:t>
            </w:r>
            <w:proofErr w:type="spellEnd"/>
            <w:r w:rsidRPr="000D2CB8">
              <w:rPr>
                <w:rFonts w:ascii="Times New Roman" w:eastAsia="Calibri" w:hAnsi="Times New Roman" w:cs="Times New Roman"/>
                <w:b/>
                <w:sz w:val="12"/>
                <w:szCs w:val="12"/>
              </w:rPr>
              <w:t>:</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F53BD5">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 xml:space="preserve">К.Н. </w:t>
            </w:r>
            <w:proofErr w:type="spellStart"/>
            <w:r>
              <w:rPr>
                <w:rFonts w:ascii="Times New Roman" w:eastAsia="Calibri" w:hAnsi="Times New Roman" w:cs="Times New Roman"/>
                <w:sz w:val="12"/>
                <w:szCs w:val="12"/>
              </w:rPr>
              <w:t>Щетинкина</w:t>
            </w:r>
            <w:proofErr w:type="spellEnd"/>
          </w:p>
        </w:tc>
        <w:tc>
          <w:tcPr>
            <w:tcW w:w="2551"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Номер подписан в печать 12.08.2019 г.</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7140E5">
      <w:pPr>
        <w:tabs>
          <w:tab w:val="left" w:pos="284"/>
        </w:tabs>
        <w:spacing w:after="0" w:line="240" w:lineRule="auto"/>
        <w:rPr>
          <w:rFonts w:ascii="Times New Roman" w:eastAsia="Calibri" w:hAnsi="Times New Roman" w:cs="Times New Roman"/>
          <w:b/>
          <w:sz w:val="12"/>
          <w:szCs w:val="12"/>
        </w:rPr>
      </w:pPr>
    </w:p>
    <w:p w:rsidR="003C0C77" w:rsidRPr="007140E5" w:rsidRDefault="003C0C77" w:rsidP="007140E5"/>
    <w:sectPr w:rsidR="003C0C77" w:rsidRPr="007140E5" w:rsidSect="00BA3265">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70" w:rsidRDefault="00337A70" w:rsidP="000F23DD">
      <w:pPr>
        <w:spacing w:after="0" w:line="240" w:lineRule="auto"/>
      </w:pPr>
      <w:r>
        <w:separator/>
      </w:r>
    </w:p>
  </w:endnote>
  <w:endnote w:type="continuationSeparator" w:id="0">
    <w:p w:rsidR="00337A70" w:rsidRDefault="00337A7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70" w:rsidRDefault="00337A70" w:rsidP="000F23DD">
      <w:pPr>
        <w:spacing w:after="0" w:line="240" w:lineRule="auto"/>
      </w:pPr>
      <w:r>
        <w:separator/>
      </w:r>
    </w:p>
  </w:footnote>
  <w:footnote w:type="continuationSeparator" w:id="0">
    <w:p w:rsidR="00337A70" w:rsidRDefault="00337A7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70" w:rsidRDefault="00A46DC3" w:rsidP="009F1ADE">
    <w:pPr>
      <w:pStyle w:val="ad"/>
      <w:tabs>
        <w:tab w:val="clear" w:pos="4677"/>
        <w:tab w:val="clear" w:pos="9355"/>
        <w:tab w:val="left" w:pos="1190"/>
      </w:tabs>
    </w:pPr>
    <w:sdt>
      <w:sdtPr>
        <w:id w:val="-1076049894"/>
        <w:docPartObj>
          <w:docPartGallery w:val="Page Numbers (Top of Page)"/>
          <w:docPartUnique/>
        </w:docPartObj>
      </w:sdtPr>
      <w:sdtEndPr/>
      <w:sdtContent>
        <w:r w:rsidR="00337A70">
          <w:fldChar w:fldCharType="begin"/>
        </w:r>
        <w:r w:rsidR="00337A70">
          <w:instrText>PAGE   \* MERGEFORMAT</w:instrText>
        </w:r>
        <w:r w:rsidR="00337A70">
          <w:fldChar w:fldCharType="separate"/>
        </w:r>
        <w:r>
          <w:rPr>
            <w:noProof/>
          </w:rPr>
          <w:t>5</w:t>
        </w:r>
        <w:r w:rsidR="00337A70">
          <w:rPr>
            <w:noProof/>
          </w:rPr>
          <w:fldChar w:fldCharType="end"/>
        </w:r>
      </w:sdtContent>
    </w:sdt>
  </w:p>
  <w:p w:rsidR="00337A70" w:rsidRDefault="00337A70"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37A70" w:rsidRPr="00C13344" w:rsidRDefault="00AA49FB" w:rsidP="00C13344">
    <w:pPr>
      <w:pStyle w:val="ad"/>
      <w:rPr>
        <w:rFonts w:ascii="Times New Roman" w:hAnsi="Times New Roman" w:cs="Times New Roman"/>
        <w:b/>
        <w:sz w:val="16"/>
        <w:szCs w:val="16"/>
      </w:rPr>
    </w:pPr>
    <w:r>
      <w:rPr>
        <w:rFonts w:ascii="Times New Roman" w:hAnsi="Times New Roman" w:cs="Times New Roman"/>
        <w:i/>
        <w:sz w:val="16"/>
        <w:szCs w:val="16"/>
      </w:rPr>
      <w:t>Среда</w:t>
    </w:r>
    <w:r w:rsidR="00337A70">
      <w:rPr>
        <w:rFonts w:ascii="Times New Roman" w:hAnsi="Times New Roman" w:cs="Times New Roman"/>
        <w:i/>
        <w:sz w:val="16"/>
        <w:szCs w:val="16"/>
      </w:rPr>
      <w:t>, 1</w:t>
    </w:r>
    <w:r>
      <w:rPr>
        <w:rFonts w:ascii="Times New Roman" w:hAnsi="Times New Roman" w:cs="Times New Roman"/>
        <w:i/>
        <w:sz w:val="16"/>
        <w:szCs w:val="16"/>
      </w:rPr>
      <w:t>4</w:t>
    </w:r>
    <w:r w:rsidR="00337A70">
      <w:rPr>
        <w:rFonts w:ascii="Times New Roman" w:hAnsi="Times New Roman" w:cs="Times New Roman"/>
        <w:i/>
        <w:sz w:val="16"/>
        <w:szCs w:val="16"/>
      </w:rPr>
      <w:t xml:space="preserve"> августа 2019 года, №</w:t>
    </w:r>
    <w:r>
      <w:rPr>
        <w:rFonts w:ascii="Times New Roman" w:hAnsi="Times New Roman" w:cs="Times New Roman"/>
        <w:i/>
        <w:sz w:val="16"/>
        <w:szCs w:val="16"/>
      </w:rPr>
      <w:t>40</w:t>
    </w:r>
    <w:r w:rsidR="00337A70" w:rsidRPr="006D47B1">
      <w:rPr>
        <w:rFonts w:ascii="Times New Roman" w:hAnsi="Times New Roman" w:cs="Times New Roman"/>
        <w:i/>
        <w:sz w:val="16"/>
        <w:szCs w:val="16"/>
      </w:rPr>
      <w:t>(</w:t>
    </w:r>
    <w:r w:rsidR="00337A70">
      <w:rPr>
        <w:rFonts w:ascii="Times New Roman" w:hAnsi="Times New Roman" w:cs="Times New Roman"/>
        <w:i/>
        <w:sz w:val="16"/>
        <w:szCs w:val="16"/>
      </w:rPr>
      <w:t>35</w:t>
    </w:r>
    <w:r>
      <w:rPr>
        <w:rFonts w:ascii="Times New Roman" w:hAnsi="Times New Roman" w:cs="Times New Roman"/>
        <w:i/>
        <w:sz w:val="16"/>
        <w:szCs w:val="16"/>
      </w:rPr>
      <w:t>2</w:t>
    </w:r>
    <w:r w:rsidR="00337A70" w:rsidRPr="006D47B1">
      <w:rPr>
        <w:rFonts w:ascii="Times New Roman" w:hAnsi="Times New Roman" w:cs="Times New Roman"/>
        <w:i/>
        <w:sz w:val="16"/>
        <w:szCs w:val="16"/>
      </w:rPr>
      <w:t>)</w:t>
    </w:r>
    <w:r w:rsidR="00337A70">
      <w:rPr>
        <w:rFonts w:ascii="Times New Roman" w:hAnsi="Times New Roman" w:cs="Times New Roman"/>
        <w:i/>
        <w:sz w:val="16"/>
        <w:szCs w:val="16"/>
      </w:rPr>
      <w:t xml:space="preserve">                                                                                                                                                                                                                                                                                              </w:t>
    </w:r>
    <w:r w:rsidR="00337A70"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337A70" w:rsidRDefault="00337A70">
        <w:pPr>
          <w:pStyle w:val="ad"/>
        </w:pPr>
        <w:r>
          <w:fldChar w:fldCharType="begin"/>
        </w:r>
        <w:r>
          <w:instrText>PAGE   \* MERGEFORMAT</w:instrText>
        </w:r>
        <w:r>
          <w:fldChar w:fldCharType="separate"/>
        </w:r>
        <w:r>
          <w:rPr>
            <w:noProof/>
          </w:rPr>
          <w:t>8</w:t>
        </w:r>
        <w:r>
          <w:rPr>
            <w:noProof/>
          </w:rPr>
          <w:fldChar w:fldCharType="end"/>
        </w:r>
      </w:p>
    </w:sdtContent>
  </w:sdt>
  <w:p w:rsidR="00337A70" w:rsidRPr="000443FC" w:rsidRDefault="00337A70"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37A70" w:rsidRPr="00263DC0" w:rsidRDefault="00337A70"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3E5700"/>
    <w:multiLevelType w:val="hybridMultilevel"/>
    <w:tmpl w:val="12964274"/>
    <w:lvl w:ilvl="0" w:tplc="4B3EE4FC">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4"/>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49"/>
  </w:num>
  <w:num w:numId="7">
    <w:abstractNumId w:val="51"/>
  </w:num>
  <w:num w:numId="8">
    <w:abstractNumId w:val="35"/>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3"/>
  </w:num>
  <w:num w:numId="21">
    <w:abstractNumId w:val="7"/>
  </w:num>
  <w:num w:numId="22">
    <w:abstractNumId w:val="56"/>
  </w:num>
  <w:num w:numId="23">
    <w:abstractNumId w:val="50"/>
  </w:num>
  <w:num w:numId="24">
    <w:abstractNumId w:val="34"/>
  </w:num>
  <w:num w:numId="25">
    <w:abstractNumId w:val="31"/>
  </w:num>
  <w:num w:numId="26">
    <w:abstractNumId w:val="47"/>
  </w:num>
  <w:num w:numId="27">
    <w:abstractNumId w:val="36"/>
  </w:num>
  <w:num w:numId="28">
    <w:abstractNumId w:val="57"/>
  </w:num>
  <w:num w:numId="29">
    <w:abstractNumId w:val="30"/>
  </w:num>
  <w:num w:numId="30">
    <w:abstractNumId w:val="52"/>
  </w:num>
  <w:num w:numId="31">
    <w:abstractNumId w:val="32"/>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42"/>
  </w:num>
  <w:num w:numId="36">
    <w:abstractNumId w:val="39"/>
  </w:num>
  <w:num w:numId="37">
    <w:abstractNumId w:val="5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0"/>
  </w:num>
  <w:num w:numId="41">
    <w:abstractNumId w:val="44"/>
  </w:num>
  <w:num w:numId="42">
    <w:abstractNumId w:val="28"/>
  </w:num>
  <w:num w:numId="43">
    <w:abstractNumId w:val="24"/>
  </w:num>
  <w:num w:numId="44">
    <w:abstractNumId w:val="33"/>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footer" w:uiPriority="99"/>
    <w:lsdException w:name="caption" w:qFormat="1"/>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next w:val="a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next w:val="a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9"/>
    <w:next w:val="a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9"/>
    <w:next w:val="a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9"/>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9"/>
    <w:next w:val="a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next w:val="a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9"/>
    <w:next w:val="a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9"/>
    <w:next w:val="a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9"/>
    <w:next w:val="a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9"/>
    <w:next w:val="a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9"/>
    <w:next w:val="a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9"/>
    <w:next w:val="a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9"/>
    <w:next w:val="a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9"/>
    <w:next w:val="a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4">
    <w:name w:val="20101"/>
    <w:pPr>
      <w:numPr>
        <w:numId w:val="5"/>
      </w:numPr>
    </w:pPr>
  </w:style>
  <w:style w:type="numbering" w:customStyle="1" w:styleId="24">
    <w:name w:val="111111"/>
    <w:pPr>
      <w:numPr>
        <w:numId w:val="11"/>
      </w:numPr>
    </w:pPr>
  </w:style>
  <w:style w:type="numbering" w:customStyle="1" w:styleId="32">
    <w:name w:val="1ai"/>
    <w:pPr>
      <w:numPr>
        <w:numId w:val="29"/>
      </w:numPr>
    </w:pPr>
  </w:style>
  <w:style w:type="numbering" w:customStyle="1" w:styleId="43">
    <w:name w:val="11111111"/>
    <w:pPr>
      <w:numPr>
        <w:numId w:val="25"/>
      </w:numPr>
    </w:pPr>
  </w:style>
  <w:style w:type="numbering" w:customStyle="1" w:styleId="ab">
    <w:name w:val="11"/>
    <w:pPr>
      <w:numPr>
        <w:numId w:val="24"/>
      </w:numPr>
    </w:pPr>
  </w:style>
  <w:style w:type="numbering" w:customStyle="1" w:styleId="ac">
    <w:name w:val="a1"/>
    <w:pPr>
      <w:numPr>
        <w:numId w:val="8"/>
      </w:numPr>
    </w:pPr>
  </w:style>
  <w:style w:type="numbering" w:customStyle="1" w:styleId="ad">
    <w:name w:val="22"/>
    <w:pPr>
      <w:numPr>
        <w:numId w:val="9"/>
      </w:numPr>
    </w:pPr>
  </w:style>
  <w:style w:type="numbering" w:customStyle="1" w:styleId="ae">
    <w:name w:val="110"/>
    <w:pPr>
      <w:numPr>
        <w:numId w:val="23"/>
      </w:numPr>
    </w:pPr>
  </w:style>
  <w:style w:type="numbering" w:customStyle="1" w:styleId="af">
    <w:name w:val="111"/>
    <w:pPr>
      <w:numPr>
        <w:numId w:val="30"/>
      </w:numPr>
    </w:pPr>
  </w:style>
  <w:style w:type="numbering" w:customStyle="1" w:styleId="af0">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rgievsk.ru/" TargetMode="Externa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2FEF-845A-4295-8F72-DD52536A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30</cp:revision>
  <cp:lastPrinted>2019-06-13T12:17:00Z</cp:lastPrinted>
  <dcterms:created xsi:type="dcterms:W3CDTF">2019-08-12T05:54:00Z</dcterms:created>
  <dcterms:modified xsi:type="dcterms:W3CDTF">2019-08-23T05:14:00Z</dcterms:modified>
</cp:coreProperties>
</file>